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6DA" w:rsidRDefault="00C94630" w:rsidP="003B1961">
      <w:pPr>
        <w:spacing w:line="276" w:lineRule="auto"/>
        <w:jc w:val="center"/>
        <w:outlineLvl w:val="0"/>
        <w:rPr>
          <w:b/>
          <w:lang w:val="ro-RO"/>
        </w:rPr>
      </w:pPr>
      <w:bookmarkStart w:id="0" w:name="_GoBack"/>
      <w:bookmarkEnd w:id="0"/>
      <w:r w:rsidRPr="007F4198">
        <w:rPr>
          <w:b/>
          <w:sz w:val="28"/>
          <w:szCs w:val="28"/>
          <w:lang w:val="ro-RO"/>
        </w:rPr>
        <w:t xml:space="preserve">   </w:t>
      </w:r>
      <w:r w:rsidRPr="008D08BC">
        <w:rPr>
          <w:b/>
          <w:lang w:val="ro-RO"/>
        </w:rPr>
        <w:t>N</w:t>
      </w:r>
      <w:r w:rsidR="007F4198" w:rsidRPr="008D08BC">
        <w:rPr>
          <w:b/>
          <w:lang w:val="ro-RO"/>
        </w:rPr>
        <w:t xml:space="preserve"> </w:t>
      </w:r>
      <w:r w:rsidRPr="008D08BC">
        <w:rPr>
          <w:b/>
          <w:lang w:val="ro-RO"/>
        </w:rPr>
        <w:t>O</w:t>
      </w:r>
      <w:r w:rsidR="007F4198" w:rsidRPr="008D08BC">
        <w:rPr>
          <w:b/>
          <w:lang w:val="ro-RO"/>
        </w:rPr>
        <w:t xml:space="preserve"> </w:t>
      </w:r>
      <w:r w:rsidRPr="008D08BC">
        <w:rPr>
          <w:b/>
          <w:lang w:val="ro-RO"/>
        </w:rPr>
        <w:t>T</w:t>
      </w:r>
      <w:r w:rsidR="007F4198" w:rsidRPr="008D08BC">
        <w:rPr>
          <w:b/>
          <w:lang w:val="ro-RO"/>
        </w:rPr>
        <w:t xml:space="preserve"> </w:t>
      </w:r>
      <w:r w:rsidRPr="008D08BC">
        <w:rPr>
          <w:b/>
          <w:lang w:val="ro-RO"/>
        </w:rPr>
        <w:t>Ă</w:t>
      </w:r>
      <w:r w:rsidR="007F4198" w:rsidRPr="008D08BC">
        <w:rPr>
          <w:b/>
          <w:lang w:val="ro-RO"/>
        </w:rPr>
        <w:t xml:space="preserve"> </w:t>
      </w:r>
      <w:r w:rsidRPr="008D08BC">
        <w:rPr>
          <w:rFonts w:eastAsia="Arial"/>
          <w:b/>
          <w:lang w:val="ro-RO"/>
        </w:rPr>
        <w:t xml:space="preserve"> </w:t>
      </w:r>
      <w:r w:rsidR="007F4198" w:rsidRPr="008D08BC">
        <w:rPr>
          <w:rFonts w:eastAsia="Arial"/>
          <w:b/>
          <w:lang w:val="ro-RO"/>
        </w:rPr>
        <w:t xml:space="preserve"> </w:t>
      </w:r>
      <w:r w:rsidRPr="008D08BC">
        <w:rPr>
          <w:b/>
          <w:lang w:val="ro-RO"/>
        </w:rPr>
        <w:t>DE</w:t>
      </w:r>
      <w:r w:rsidR="007F4198" w:rsidRPr="008D08BC">
        <w:rPr>
          <w:b/>
          <w:lang w:val="ro-RO"/>
        </w:rPr>
        <w:t xml:space="preserve">  </w:t>
      </w:r>
      <w:r w:rsidRPr="008D08BC">
        <w:rPr>
          <w:rFonts w:eastAsia="Arial"/>
          <w:b/>
          <w:lang w:val="ro-RO"/>
        </w:rPr>
        <w:t xml:space="preserve"> </w:t>
      </w:r>
      <w:r w:rsidRPr="008D08BC">
        <w:rPr>
          <w:b/>
          <w:lang w:val="ro-RO"/>
        </w:rPr>
        <w:t>F</w:t>
      </w:r>
      <w:r w:rsidR="007F4198" w:rsidRPr="008D08BC">
        <w:rPr>
          <w:b/>
          <w:lang w:val="ro-RO"/>
        </w:rPr>
        <w:t xml:space="preserve"> </w:t>
      </w:r>
      <w:r w:rsidRPr="008D08BC">
        <w:rPr>
          <w:b/>
          <w:lang w:val="ro-RO"/>
        </w:rPr>
        <w:t>U</w:t>
      </w:r>
      <w:r w:rsidR="007F4198" w:rsidRPr="008D08BC">
        <w:rPr>
          <w:b/>
          <w:lang w:val="ro-RO"/>
        </w:rPr>
        <w:t xml:space="preserve"> </w:t>
      </w:r>
      <w:r w:rsidRPr="008D08BC">
        <w:rPr>
          <w:b/>
          <w:lang w:val="ro-RO"/>
        </w:rPr>
        <w:t>N</w:t>
      </w:r>
      <w:r w:rsidR="007F4198" w:rsidRPr="008D08BC">
        <w:rPr>
          <w:b/>
          <w:lang w:val="ro-RO"/>
        </w:rPr>
        <w:t xml:space="preserve"> </w:t>
      </w:r>
      <w:r w:rsidRPr="008D08BC">
        <w:rPr>
          <w:b/>
          <w:lang w:val="ro-RO"/>
        </w:rPr>
        <w:t>D</w:t>
      </w:r>
      <w:r w:rsidR="007F4198" w:rsidRPr="008D08BC">
        <w:rPr>
          <w:b/>
          <w:lang w:val="ro-RO"/>
        </w:rPr>
        <w:t xml:space="preserve"> </w:t>
      </w:r>
      <w:r w:rsidRPr="008D08BC">
        <w:rPr>
          <w:b/>
          <w:lang w:val="ro-RO"/>
        </w:rPr>
        <w:t>A</w:t>
      </w:r>
      <w:r w:rsidR="007F4198" w:rsidRPr="008D08BC">
        <w:rPr>
          <w:b/>
          <w:lang w:val="ro-RO"/>
        </w:rPr>
        <w:t xml:space="preserve"> </w:t>
      </w:r>
      <w:r w:rsidRPr="008D08BC">
        <w:rPr>
          <w:b/>
          <w:lang w:val="ro-RO"/>
        </w:rPr>
        <w:t>M</w:t>
      </w:r>
      <w:r w:rsidR="007F4198" w:rsidRPr="008D08BC">
        <w:rPr>
          <w:b/>
          <w:lang w:val="ro-RO"/>
        </w:rPr>
        <w:t xml:space="preserve"> </w:t>
      </w:r>
      <w:r w:rsidRPr="008D08BC">
        <w:rPr>
          <w:b/>
          <w:lang w:val="ro-RO"/>
        </w:rPr>
        <w:t>E</w:t>
      </w:r>
      <w:r w:rsidR="007F4198" w:rsidRPr="008D08BC">
        <w:rPr>
          <w:b/>
          <w:lang w:val="ro-RO"/>
        </w:rPr>
        <w:t xml:space="preserve"> </w:t>
      </w:r>
      <w:r w:rsidRPr="008D08BC">
        <w:rPr>
          <w:b/>
          <w:lang w:val="ro-RO"/>
        </w:rPr>
        <w:t>N</w:t>
      </w:r>
      <w:r w:rsidR="007F4198" w:rsidRPr="008D08BC">
        <w:rPr>
          <w:b/>
          <w:lang w:val="ro-RO"/>
        </w:rPr>
        <w:t xml:space="preserve"> </w:t>
      </w:r>
      <w:r w:rsidRPr="008D08BC">
        <w:rPr>
          <w:b/>
          <w:lang w:val="ro-RO"/>
        </w:rPr>
        <w:t>T</w:t>
      </w:r>
      <w:r w:rsidR="007F4198" w:rsidRPr="008D08BC">
        <w:rPr>
          <w:b/>
          <w:lang w:val="ro-RO"/>
        </w:rPr>
        <w:t xml:space="preserve"> </w:t>
      </w:r>
      <w:r w:rsidRPr="008D08BC">
        <w:rPr>
          <w:b/>
          <w:lang w:val="ro-RO"/>
        </w:rPr>
        <w:t>A</w:t>
      </w:r>
      <w:r w:rsidR="007F4198" w:rsidRPr="008D08BC">
        <w:rPr>
          <w:b/>
          <w:lang w:val="ro-RO"/>
        </w:rPr>
        <w:t xml:space="preserve"> </w:t>
      </w:r>
      <w:r w:rsidRPr="008D08BC">
        <w:rPr>
          <w:b/>
          <w:lang w:val="ro-RO"/>
        </w:rPr>
        <w:t>R</w:t>
      </w:r>
      <w:r w:rsidR="007F4198" w:rsidRPr="008D08BC">
        <w:rPr>
          <w:b/>
          <w:lang w:val="ro-RO"/>
        </w:rPr>
        <w:t xml:space="preserve"> </w:t>
      </w:r>
      <w:r w:rsidRPr="008D08BC">
        <w:rPr>
          <w:b/>
          <w:lang w:val="ro-RO"/>
        </w:rPr>
        <w:t>E</w:t>
      </w:r>
    </w:p>
    <w:p w:rsidR="003B1961" w:rsidRPr="008D08BC" w:rsidRDefault="003B1961" w:rsidP="003B1961">
      <w:pPr>
        <w:spacing w:line="276" w:lineRule="auto"/>
        <w:jc w:val="center"/>
        <w:outlineLvl w:val="0"/>
        <w:rPr>
          <w:b/>
          <w:lang w:val="ro-RO"/>
        </w:rPr>
      </w:pPr>
    </w:p>
    <w:p w:rsidR="001A76DA" w:rsidRPr="008D08BC" w:rsidRDefault="001A76DA" w:rsidP="003B1961">
      <w:pPr>
        <w:spacing w:line="276" w:lineRule="auto"/>
        <w:rPr>
          <w:b/>
          <w:lang w:val="ro-RO"/>
        </w:rPr>
      </w:pPr>
    </w:p>
    <w:p w:rsidR="001A76DA" w:rsidRPr="008D08BC" w:rsidRDefault="00C94630" w:rsidP="003B1961">
      <w:pPr>
        <w:spacing w:line="276" w:lineRule="auto"/>
        <w:ind w:left="-270"/>
        <w:outlineLvl w:val="0"/>
        <w:rPr>
          <w:rFonts w:eastAsia="Arial"/>
          <w:b/>
          <w:lang w:val="ro-RO"/>
        </w:rPr>
      </w:pPr>
      <w:r w:rsidRPr="008D08BC">
        <w:rPr>
          <w:b/>
          <w:lang w:val="ro-RO"/>
        </w:rPr>
        <w:t>Secţiunea</w:t>
      </w:r>
      <w:r w:rsidRPr="008D08BC">
        <w:rPr>
          <w:rFonts w:eastAsia="Arial"/>
          <w:b/>
          <w:lang w:val="ro-RO"/>
        </w:rPr>
        <w:t xml:space="preserve"> 1</w:t>
      </w:r>
    </w:p>
    <w:p w:rsidR="001A76DA" w:rsidRDefault="00C94630" w:rsidP="003B1961">
      <w:pPr>
        <w:spacing w:line="276" w:lineRule="auto"/>
        <w:ind w:left="-270"/>
        <w:rPr>
          <w:b/>
          <w:lang w:val="ro-RO"/>
        </w:rPr>
      </w:pPr>
      <w:r w:rsidRPr="008D08BC">
        <w:rPr>
          <w:b/>
          <w:lang w:val="ro-RO"/>
        </w:rPr>
        <w:t>Titlul</w:t>
      </w:r>
      <w:r w:rsidR="00B803D7">
        <w:rPr>
          <w:b/>
          <w:lang w:val="ro-RO"/>
        </w:rPr>
        <w:t xml:space="preserve"> proiectului de </w:t>
      </w:r>
      <w:r w:rsidRPr="008D08BC">
        <w:rPr>
          <w:b/>
          <w:lang w:val="ro-RO"/>
        </w:rPr>
        <w:t>act</w:t>
      </w:r>
      <w:r w:rsidRPr="008D08BC">
        <w:rPr>
          <w:rFonts w:eastAsia="Arial"/>
          <w:b/>
          <w:lang w:val="ro-RO"/>
        </w:rPr>
        <w:t xml:space="preserve"> </w:t>
      </w:r>
      <w:r w:rsidRPr="008D08BC">
        <w:rPr>
          <w:b/>
          <w:lang w:val="ro-RO"/>
        </w:rPr>
        <w:t>normativ</w:t>
      </w:r>
    </w:p>
    <w:tbl>
      <w:tblPr>
        <w:tblW w:w="10800" w:type="dxa"/>
        <w:tblInd w:w="-257" w:type="dxa"/>
        <w:tblLayout w:type="fixed"/>
        <w:tblLook w:val="0000" w:firstRow="0" w:lastRow="0" w:firstColumn="0" w:lastColumn="0" w:noHBand="0" w:noVBand="0"/>
      </w:tblPr>
      <w:tblGrid>
        <w:gridCol w:w="10800"/>
      </w:tblGrid>
      <w:tr w:rsidR="00232C95" w:rsidRPr="008D08BC" w:rsidTr="004F2963">
        <w:trPr>
          <w:trHeight w:val="493"/>
        </w:trPr>
        <w:tc>
          <w:tcPr>
            <w:tcW w:w="10800" w:type="dxa"/>
            <w:tcBorders>
              <w:top w:val="single" w:sz="4" w:space="0" w:color="000000"/>
              <w:left w:val="single" w:sz="4" w:space="0" w:color="000000"/>
              <w:bottom w:val="single" w:sz="4" w:space="0" w:color="000000"/>
              <w:right w:val="single" w:sz="4" w:space="0" w:color="000000"/>
            </w:tcBorders>
            <w:shd w:val="clear" w:color="auto" w:fill="auto"/>
          </w:tcPr>
          <w:p w:rsidR="005008D5" w:rsidRPr="0000093F" w:rsidRDefault="005008D5" w:rsidP="003B1961">
            <w:pPr>
              <w:pStyle w:val="BodyText2"/>
              <w:tabs>
                <w:tab w:val="left" w:pos="5670"/>
              </w:tabs>
              <w:spacing w:line="276" w:lineRule="auto"/>
              <w:ind w:right="-1325"/>
              <w:rPr>
                <w:rFonts w:eastAsia="Arial"/>
              </w:rPr>
            </w:pPr>
            <w:r w:rsidRPr="0000093F">
              <w:t>Hotărâre a Guvernului privind</w:t>
            </w:r>
            <w:r w:rsidRPr="0000093F">
              <w:rPr>
                <w:rFonts w:eastAsia="Arial"/>
              </w:rPr>
              <w:t xml:space="preserve"> aprobarea amplasamentului şi </w:t>
            </w:r>
            <w:r w:rsidRPr="0000093F">
              <w:t>declanşarea</w:t>
            </w:r>
            <w:r w:rsidRPr="0000093F">
              <w:rPr>
                <w:rFonts w:eastAsia="Arial"/>
              </w:rPr>
              <w:t xml:space="preserve"> </w:t>
            </w:r>
            <w:r w:rsidRPr="0000093F">
              <w:t>procedurilor</w:t>
            </w:r>
            <w:r w:rsidRPr="0000093F">
              <w:rPr>
                <w:rFonts w:eastAsia="Arial"/>
              </w:rPr>
              <w:t xml:space="preserve"> </w:t>
            </w:r>
            <w:r w:rsidRPr="0000093F">
              <w:t>de</w:t>
            </w:r>
            <w:r w:rsidRPr="0000093F">
              <w:rPr>
                <w:rFonts w:eastAsia="Arial"/>
              </w:rPr>
              <w:t xml:space="preserve"> </w:t>
            </w:r>
            <w:r w:rsidRPr="0000093F">
              <w:t>expropriere</w:t>
            </w:r>
            <w:r w:rsidRPr="0000093F">
              <w:rPr>
                <w:rFonts w:eastAsia="Arial"/>
              </w:rPr>
              <w:t xml:space="preserve"> </w:t>
            </w:r>
            <w:r w:rsidRPr="0000093F">
              <w:t>a tuturor</w:t>
            </w:r>
            <w:r w:rsidRPr="0000093F">
              <w:rPr>
                <w:rFonts w:eastAsia="Arial"/>
              </w:rPr>
              <w:t xml:space="preserve"> </w:t>
            </w:r>
            <w:r w:rsidRPr="0000093F">
              <w:t>imobilelor</w:t>
            </w:r>
            <w:r w:rsidRPr="0000093F">
              <w:rPr>
                <w:rFonts w:eastAsia="Arial"/>
              </w:rPr>
              <w:t xml:space="preserve"> a imobilelor proprietate privată situate în </w:t>
            </w:r>
            <w:r w:rsidRPr="0000093F">
              <w:t>coridorul</w:t>
            </w:r>
            <w:r w:rsidRPr="0000093F">
              <w:rPr>
                <w:rFonts w:eastAsia="Arial"/>
              </w:rPr>
              <w:t xml:space="preserve"> </w:t>
            </w:r>
            <w:r w:rsidRPr="0000093F">
              <w:t>de</w:t>
            </w:r>
            <w:r w:rsidRPr="0000093F">
              <w:rPr>
                <w:rFonts w:eastAsia="Arial"/>
              </w:rPr>
              <w:t xml:space="preserve"> </w:t>
            </w:r>
            <w:r w:rsidRPr="0000093F">
              <w:t>expropriere</w:t>
            </w:r>
            <w:r w:rsidRPr="0000093F">
              <w:rPr>
                <w:rFonts w:eastAsia="Arial"/>
              </w:rPr>
              <w:t xml:space="preserve"> </w:t>
            </w:r>
            <w:r w:rsidRPr="0000093F">
              <w:t>al</w:t>
            </w:r>
            <w:r w:rsidRPr="0000093F">
              <w:rPr>
                <w:rFonts w:eastAsia="Arial"/>
              </w:rPr>
              <w:t xml:space="preserve"> </w:t>
            </w:r>
            <w:r w:rsidRPr="0000093F">
              <w:t>lucrării</w:t>
            </w:r>
            <w:r w:rsidRPr="0000093F">
              <w:rPr>
                <w:rFonts w:eastAsia="Arial"/>
              </w:rPr>
              <w:t xml:space="preserve"> </w:t>
            </w:r>
            <w:r w:rsidRPr="0000093F">
              <w:t>de</w:t>
            </w:r>
            <w:r w:rsidRPr="0000093F">
              <w:rPr>
                <w:rFonts w:eastAsia="Arial"/>
              </w:rPr>
              <w:t xml:space="preserve"> </w:t>
            </w:r>
            <w:r w:rsidRPr="0000093F">
              <w:t>utilitate</w:t>
            </w:r>
            <w:r w:rsidRPr="0000093F">
              <w:rPr>
                <w:rFonts w:eastAsia="Arial"/>
              </w:rPr>
              <w:t xml:space="preserve"> </w:t>
            </w:r>
            <w:r w:rsidRPr="0000093F">
              <w:t>publică</w:t>
            </w:r>
            <w:r w:rsidRPr="0000093F">
              <w:rPr>
                <w:rFonts w:eastAsia="Arial"/>
              </w:rPr>
              <w:t xml:space="preserve"> "</w:t>
            </w:r>
            <w:r w:rsidRPr="0000093F">
              <w:t>Amenajarea</w:t>
            </w:r>
            <w:r w:rsidRPr="0000093F">
              <w:rPr>
                <w:rFonts w:eastAsia="Arial"/>
              </w:rPr>
              <w:t xml:space="preserve"> </w:t>
            </w:r>
          </w:p>
          <w:p w:rsidR="001A76DA" w:rsidRPr="008D08BC" w:rsidRDefault="005008D5" w:rsidP="003B1961">
            <w:pPr>
              <w:snapToGrid w:val="0"/>
              <w:spacing w:line="276" w:lineRule="auto"/>
              <w:jc w:val="both"/>
              <w:rPr>
                <w:rFonts w:eastAsia="Arial"/>
                <w:color w:val="000000"/>
                <w:lang w:val="ro-RO"/>
              </w:rPr>
            </w:pPr>
            <w:r w:rsidRPr="0000093F">
              <w:t>Hidroenergetică Răstoliţa</w:t>
            </w:r>
            <w:r w:rsidRPr="0000093F">
              <w:rPr>
                <w:rFonts w:eastAsia="Arial"/>
              </w:rPr>
              <w:t>".</w:t>
            </w:r>
          </w:p>
        </w:tc>
      </w:tr>
    </w:tbl>
    <w:p w:rsidR="001A76DA" w:rsidRPr="008D08BC" w:rsidRDefault="00C94630" w:rsidP="003B1961">
      <w:pPr>
        <w:spacing w:line="276" w:lineRule="auto"/>
        <w:ind w:left="-270"/>
        <w:outlineLvl w:val="0"/>
        <w:rPr>
          <w:b/>
          <w:lang w:val="ro-RO"/>
        </w:rPr>
      </w:pPr>
      <w:r w:rsidRPr="008D08BC">
        <w:rPr>
          <w:b/>
          <w:lang w:val="ro-RO"/>
        </w:rPr>
        <w:t>Secţiunea</w:t>
      </w:r>
      <w:r w:rsidRPr="008D08BC">
        <w:rPr>
          <w:rFonts w:eastAsia="Arial"/>
          <w:b/>
          <w:lang w:val="ro-RO"/>
        </w:rPr>
        <w:t xml:space="preserve"> </w:t>
      </w:r>
      <w:r w:rsidRPr="008D08BC">
        <w:rPr>
          <w:b/>
          <w:lang w:val="ro-RO"/>
        </w:rPr>
        <w:t>a</w:t>
      </w:r>
      <w:r w:rsidRPr="008D08BC">
        <w:rPr>
          <w:rFonts w:eastAsia="Arial"/>
          <w:b/>
          <w:lang w:val="ro-RO"/>
        </w:rPr>
        <w:t xml:space="preserve"> 2-</w:t>
      </w:r>
      <w:r w:rsidRPr="008D08BC">
        <w:rPr>
          <w:b/>
          <w:lang w:val="ro-RO"/>
        </w:rPr>
        <w:t>a</w:t>
      </w:r>
    </w:p>
    <w:p w:rsidR="001A76DA" w:rsidRDefault="009869ED" w:rsidP="003B1961">
      <w:pPr>
        <w:spacing w:line="276" w:lineRule="auto"/>
        <w:ind w:left="-270"/>
        <w:rPr>
          <w:b/>
          <w:lang w:val="ro-RO"/>
        </w:rPr>
      </w:pPr>
      <w:r>
        <w:rPr>
          <w:b/>
          <w:lang w:val="ro-RO"/>
        </w:rPr>
        <w:t>Motivul</w:t>
      </w:r>
      <w:r w:rsidR="00C94630" w:rsidRPr="008D08BC">
        <w:rPr>
          <w:rFonts w:eastAsia="Arial"/>
          <w:b/>
          <w:lang w:val="ro-RO"/>
        </w:rPr>
        <w:t xml:space="preserve"> </w:t>
      </w:r>
      <w:r w:rsidR="00C94630" w:rsidRPr="008D08BC">
        <w:rPr>
          <w:b/>
          <w:lang w:val="ro-RO"/>
        </w:rPr>
        <w:t>emiterii</w:t>
      </w:r>
      <w:r>
        <w:rPr>
          <w:b/>
          <w:lang w:val="ro-RO"/>
        </w:rPr>
        <w:t xml:space="preserve"> </w:t>
      </w:r>
      <w:r w:rsidR="00C94630" w:rsidRPr="008D08BC">
        <w:rPr>
          <w:b/>
          <w:lang w:val="ro-RO"/>
        </w:rPr>
        <w:t>act</w:t>
      </w:r>
      <w:r>
        <w:rPr>
          <w:b/>
          <w:lang w:val="ro-RO"/>
        </w:rPr>
        <w:t>ului</w:t>
      </w:r>
      <w:r w:rsidR="00C94630" w:rsidRPr="008D08BC">
        <w:rPr>
          <w:rFonts w:eastAsia="Arial"/>
          <w:b/>
          <w:lang w:val="ro-RO"/>
        </w:rPr>
        <w:t xml:space="preserve"> </w:t>
      </w:r>
      <w:r w:rsidR="00C94630" w:rsidRPr="008D08BC">
        <w:rPr>
          <w:b/>
          <w:lang w:val="ro-RO"/>
        </w:rPr>
        <w:t>normativ</w:t>
      </w:r>
    </w:p>
    <w:tbl>
      <w:tblPr>
        <w:tblW w:w="10810" w:type="dxa"/>
        <w:tblInd w:w="-257" w:type="dxa"/>
        <w:tblLayout w:type="fixed"/>
        <w:tblLook w:val="0000" w:firstRow="0" w:lastRow="0" w:firstColumn="0" w:lastColumn="0" w:noHBand="0" w:noVBand="0"/>
      </w:tblPr>
      <w:tblGrid>
        <w:gridCol w:w="1800"/>
        <w:gridCol w:w="9010"/>
      </w:tblGrid>
      <w:tr w:rsidR="00232C95" w:rsidRPr="008D08BC" w:rsidTr="0015758E">
        <w:trPr>
          <w:trHeight w:val="416"/>
        </w:trPr>
        <w:tc>
          <w:tcPr>
            <w:tcW w:w="1800" w:type="dxa"/>
            <w:tcBorders>
              <w:top w:val="single" w:sz="4" w:space="0" w:color="000000"/>
              <w:left w:val="single" w:sz="4" w:space="0" w:color="000000"/>
              <w:bottom w:val="single" w:sz="4" w:space="0" w:color="000000"/>
            </w:tcBorders>
            <w:shd w:val="clear" w:color="auto" w:fill="auto"/>
          </w:tcPr>
          <w:p w:rsidR="001A76DA" w:rsidRPr="00895077" w:rsidRDefault="00C94630" w:rsidP="003B1961">
            <w:pPr>
              <w:snapToGrid w:val="0"/>
              <w:spacing w:line="276" w:lineRule="auto"/>
              <w:jc w:val="center"/>
              <w:rPr>
                <w:lang w:val="ro-RO"/>
              </w:rPr>
            </w:pPr>
            <w:r w:rsidRPr="00895077">
              <w:rPr>
                <w:rFonts w:eastAsia="Arial"/>
                <w:lang w:val="ro-RO"/>
              </w:rPr>
              <w:t xml:space="preserve">1. </w:t>
            </w:r>
            <w:r w:rsidRPr="00895077">
              <w:rPr>
                <w:lang w:val="ro-RO"/>
              </w:rPr>
              <w:t>Descrierea</w:t>
            </w:r>
            <w:r w:rsidRPr="00895077">
              <w:rPr>
                <w:rFonts w:eastAsia="Arial"/>
                <w:lang w:val="ro-RO"/>
              </w:rPr>
              <w:t xml:space="preserve"> </w:t>
            </w:r>
            <w:r w:rsidRPr="00895077">
              <w:rPr>
                <w:lang w:val="ro-RO"/>
              </w:rPr>
              <w:t>situaţiei</w:t>
            </w:r>
            <w:r w:rsidRPr="00895077">
              <w:rPr>
                <w:rFonts w:eastAsia="Arial"/>
                <w:lang w:val="ro-RO"/>
              </w:rPr>
              <w:t xml:space="preserve"> </w:t>
            </w:r>
            <w:r w:rsidRPr="00895077">
              <w:rPr>
                <w:lang w:val="ro-RO"/>
              </w:rPr>
              <w:t>actuale</w:t>
            </w:r>
          </w:p>
        </w:tc>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5008D5" w:rsidRPr="008D08BC" w:rsidRDefault="00376EB5" w:rsidP="003B1961">
            <w:pPr>
              <w:autoSpaceDE w:val="0"/>
              <w:snapToGrid w:val="0"/>
              <w:spacing w:line="276" w:lineRule="auto"/>
              <w:jc w:val="both"/>
              <w:rPr>
                <w:rFonts w:eastAsia="Arial"/>
                <w:lang w:val="ro-RO"/>
              </w:rPr>
            </w:pPr>
            <w:r>
              <w:rPr>
                <w:lang w:val="ro-RO"/>
              </w:rPr>
              <w:t xml:space="preserve">         </w:t>
            </w:r>
            <w:r w:rsidR="005008D5" w:rsidRPr="008D08BC">
              <w:rPr>
                <w:lang w:val="ro-RO"/>
              </w:rPr>
              <w:t>Obiectivul</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investiţii</w:t>
            </w:r>
            <w:r w:rsidR="005008D5" w:rsidRPr="008D08BC">
              <w:rPr>
                <w:rFonts w:eastAsia="Arial"/>
                <w:lang w:val="ro-RO"/>
              </w:rPr>
              <w:t xml:space="preserve"> “</w:t>
            </w:r>
            <w:r w:rsidR="005008D5" w:rsidRPr="008D08BC">
              <w:rPr>
                <w:lang w:val="ro-RO"/>
              </w:rPr>
              <w:t>Amenajarea</w:t>
            </w:r>
            <w:r w:rsidR="005008D5" w:rsidRPr="008D08BC">
              <w:rPr>
                <w:rFonts w:eastAsia="Arial"/>
                <w:lang w:val="ro-RO"/>
              </w:rPr>
              <w:t xml:space="preserve"> </w:t>
            </w:r>
            <w:r w:rsidR="005008D5" w:rsidRPr="008D08BC">
              <w:rPr>
                <w:lang w:val="ro-RO"/>
              </w:rPr>
              <w:t>Hidroenergetică</w:t>
            </w:r>
            <w:r w:rsidR="005008D5" w:rsidRPr="008D08BC">
              <w:rPr>
                <w:rFonts w:eastAsia="Arial"/>
                <w:lang w:val="ro-RO"/>
              </w:rPr>
              <w:t xml:space="preserve"> </w:t>
            </w:r>
            <w:r w:rsidR="005008D5" w:rsidRPr="008D08BC">
              <w:rPr>
                <w:lang w:val="ro-RO"/>
              </w:rPr>
              <w:t>Răstoliţa</w:t>
            </w:r>
            <w:r w:rsidR="005008D5" w:rsidRPr="008D08BC">
              <w:rPr>
                <w:rFonts w:eastAsia="Arial"/>
                <w:lang w:val="ro-RO"/>
              </w:rPr>
              <w:t xml:space="preserve">" </w:t>
            </w:r>
            <w:r w:rsidR="005008D5" w:rsidRPr="008D08BC">
              <w:rPr>
                <w:lang w:val="ro-RO"/>
              </w:rPr>
              <w:t>face</w:t>
            </w:r>
            <w:r w:rsidR="005008D5" w:rsidRPr="008D08BC">
              <w:rPr>
                <w:rFonts w:eastAsia="Arial"/>
                <w:lang w:val="ro-RO"/>
              </w:rPr>
              <w:t xml:space="preserve"> </w:t>
            </w:r>
            <w:r w:rsidR="005008D5" w:rsidRPr="008D08BC">
              <w:rPr>
                <w:lang w:val="ro-RO"/>
              </w:rPr>
              <w:t>parte</w:t>
            </w:r>
            <w:r w:rsidR="005008D5" w:rsidRPr="008D08BC">
              <w:rPr>
                <w:rFonts w:eastAsia="Arial"/>
                <w:lang w:val="ro-RO"/>
              </w:rPr>
              <w:t xml:space="preserve"> </w:t>
            </w:r>
            <w:r w:rsidR="005008D5" w:rsidRPr="008D08BC">
              <w:rPr>
                <w:lang w:val="ro-RO"/>
              </w:rPr>
              <w:t>din</w:t>
            </w:r>
            <w:r w:rsidR="005008D5" w:rsidRPr="008D08BC">
              <w:rPr>
                <w:rFonts w:eastAsia="Arial"/>
                <w:lang w:val="ro-RO"/>
              </w:rPr>
              <w:t xml:space="preserve"> </w:t>
            </w:r>
            <w:r w:rsidR="005008D5" w:rsidRPr="008D08BC">
              <w:rPr>
                <w:lang w:val="ro-RO"/>
              </w:rPr>
              <w:t>categoria</w:t>
            </w:r>
            <w:r w:rsidR="005008D5" w:rsidRPr="008D08BC">
              <w:rPr>
                <w:rFonts w:eastAsia="Arial"/>
                <w:lang w:val="ro-RO"/>
              </w:rPr>
              <w:t xml:space="preserve"> </w:t>
            </w:r>
            <w:r w:rsidR="005008D5" w:rsidRPr="008D08BC">
              <w:rPr>
                <w:lang w:val="ro-RO"/>
              </w:rPr>
              <w:t>lucrărilor</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interes</w:t>
            </w:r>
            <w:r w:rsidR="005008D5" w:rsidRPr="008D08BC">
              <w:rPr>
                <w:rFonts w:eastAsia="Arial"/>
                <w:lang w:val="ro-RO"/>
              </w:rPr>
              <w:t xml:space="preserve"> </w:t>
            </w:r>
            <w:r w:rsidR="005008D5" w:rsidRPr="008D08BC">
              <w:rPr>
                <w:lang w:val="ro-RO"/>
              </w:rPr>
              <w:t>naţional</w:t>
            </w:r>
            <w:r w:rsidR="005008D5" w:rsidRPr="008D08BC">
              <w:rPr>
                <w:rFonts w:eastAsia="Arial"/>
                <w:lang w:val="ro-RO"/>
              </w:rPr>
              <w:t xml:space="preserve"> </w:t>
            </w:r>
            <w:r w:rsidR="005008D5" w:rsidRPr="008D08BC">
              <w:rPr>
                <w:lang w:val="ro-RO"/>
              </w:rPr>
              <w:t>pentru</w:t>
            </w:r>
            <w:r w:rsidR="005008D5" w:rsidRPr="008D08BC">
              <w:rPr>
                <w:rFonts w:eastAsia="Arial"/>
                <w:lang w:val="ro-RO"/>
              </w:rPr>
              <w:t xml:space="preserve"> </w:t>
            </w:r>
            <w:r w:rsidR="005008D5" w:rsidRPr="008D08BC">
              <w:rPr>
                <w:lang w:val="ro-RO"/>
              </w:rPr>
              <w:t>realizarea</w:t>
            </w:r>
            <w:r w:rsidR="005008D5" w:rsidRPr="008D08BC">
              <w:rPr>
                <w:rFonts w:eastAsia="Arial"/>
                <w:lang w:val="ro-RO"/>
              </w:rPr>
              <w:t xml:space="preserve">, </w:t>
            </w:r>
            <w:r w:rsidR="005008D5" w:rsidRPr="008D08BC">
              <w:rPr>
                <w:lang w:val="ro-RO"/>
              </w:rPr>
              <w:t>dezvoltarea</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producerea</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energie</w:t>
            </w:r>
            <w:r w:rsidR="005008D5" w:rsidRPr="008D08BC">
              <w:rPr>
                <w:rFonts w:eastAsia="Arial"/>
                <w:lang w:val="ro-RO"/>
              </w:rPr>
              <w:t xml:space="preserve"> </w:t>
            </w:r>
            <w:r w:rsidR="005008D5" w:rsidRPr="008D08BC">
              <w:rPr>
                <w:lang w:val="ro-RO"/>
              </w:rPr>
              <w:t>electrică</w:t>
            </w:r>
            <w:r w:rsidR="005008D5" w:rsidRPr="008D08BC">
              <w:rPr>
                <w:rFonts w:eastAsia="Arial"/>
                <w:lang w:val="ro-RO"/>
              </w:rPr>
              <w:t xml:space="preserve"> şi este situat în nord-estul judeţului Mureş, asigurând folosinţa complexă a debitelor afluenţilor de dreapta ai râului Mureş, pe sectorul Ilva-Răstoliţa-Bistra, pe teritoriul administrativ al comunelor </w:t>
            </w:r>
            <w:r w:rsidR="005008D5" w:rsidRPr="008D08BC">
              <w:rPr>
                <w:rFonts w:eastAsia="Arial"/>
                <w:color w:val="000000"/>
                <w:lang w:val="ro-RO"/>
              </w:rPr>
              <w:t>Răstoliţa, Lunca Bradului şi Vătava</w:t>
            </w:r>
            <w:r w:rsidR="005008D5" w:rsidRPr="008D08BC">
              <w:rPr>
                <w:rFonts w:eastAsia="Arial"/>
                <w:lang w:val="ro-RO"/>
              </w:rPr>
              <w:t>.</w:t>
            </w:r>
          </w:p>
          <w:p w:rsidR="005008D5" w:rsidRPr="008D08BC" w:rsidRDefault="00376EB5" w:rsidP="003B1961">
            <w:pPr>
              <w:spacing w:line="276" w:lineRule="auto"/>
              <w:jc w:val="both"/>
              <w:rPr>
                <w:rFonts w:eastAsia="Arial"/>
                <w:lang w:val="ro-RO"/>
              </w:rPr>
            </w:pPr>
            <w:r>
              <w:rPr>
                <w:lang w:val="ro-RO"/>
              </w:rPr>
              <w:t xml:space="preserve">           </w:t>
            </w:r>
            <w:r w:rsidR="005008D5" w:rsidRPr="008D08BC">
              <w:rPr>
                <w:lang w:val="ro-RO"/>
              </w:rPr>
              <w:t>Finalizarea</w:t>
            </w:r>
            <w:r w:rsidR="005008D5" w:rsidRPr="008D08BC">
              <w:rPr>
                <w:rFonts w:eastAsia="Arial"/>
                <w:lang w:val="ro-RO"/>
              </w:rPr>
              <w:t xml:space="preserve"> o</w:t>
            </w:r>
            <w:r w:rsidR="005008D5" w:rsidRPr="008D08BC">
              <w:rPr>
                <w:lang w:val="ro-RO"/>
              </w:rPr>
              <w:t>biectivului</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investiții</w:t>
            </w:r>
            <w:r w:rsidR="005008D5" w:rsidRPr="008D08BC">
              <w:rPr>
                <w:rFonts w:eastAsia="Arial"/>
                <w:lang w:val="ro-RO"/>
              </w:rPr>
              <w:t xml:space="preserve"> “</w:t>
            </w:r>
            <w:r w:rsidR="005008D5" w:rsidRPr="008D08BC">
              <w:rPr>
                <w:lang w:val="ro-RO"/>
              </w:rPr>
              <w:t>Amenajarea</w:t>
            </w:r>
            <w:r w:rsidR="005008D5" w:rsidRPr="008D08BC">
              <w:rPr>
                <w:rFonts w:eastAsia="Arial"/>
                <w:lang w:val="ro-RO"/>
              </w:rPr>
              <w:t xml:space="preserve"> </w:t>
            </w:r>
            <w:r w:rsidR="005008D5" w:rsidRPr="008D08BC">
              <w:rPr>
                <w:lang w:val="ro-RO"/>
              </w:rPr>
              <w:t>Hidroenergetică</w:t>
            </w:r>
            <w:r w:rsidR="005008D5" w:rsidRPr="008D08BC">
              <w:rPr>
                <w:rFonts w:eastAsia="Arial"/>
                <w:lang w:val="ro-RO"/>
              </w:rPr>
              <w:t xml:space="preserve"> </w:t>
            </w:r>
            <w:r w:rsidR="005008D5" w:rsidRPr="008D08BC">
              <w:rPr>
                <w:lang w:val="ro-RO"/>
              </w:rPr>
              <w:t>Răstoliţa</w:t>
            </w:r>
            <w:r w:rsidR="005008D5" w:rsidRPr="008D08BC">
              <w:rPr>
                <w:rFonts w:eastAsia="Arial"/>
                <w:lang w:val="ro-RO"/>
              </w:rPr>
              <w:t xml:space="preserve">" </w:t>
            </w:r>
            <w:r w:rsidR="005008D5" w:rsidRPr="008D08BC">
              <w:rPr>
                <w:lang w:val="ro-RO"/>
              </w:rPr>
              <w:t>este</w:t>
            </w:r>
            <w:r w:rsidR="005008D5" w:rsidRPr="008D08BC">
              <w:rPr>
                <w:rFonts w:eastAsia="Arial"/>
                <w:lang w:val="ro-RO"/>
              </w:rPr>
              <w:t xml:space="preserve"> </w:t>
            </w:r>
            <w:r w:rsidR="005008D5" w:rsidRPr="008D08BC">
              <w:rPr>
                <w:lang w:val="ro-RO"/>
              </w:rPr>
              <w:t>necesară</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oportună</w:t>
            </w:r>
            <w:r w:rsidR="005008D5" w:rsidRPr="008D08BC">
              <w:rPr>
                <w:rFonts w:eastAsia="Arial"/>
                <w:lang w:val="ro-RO"/>
              </w:rPr>
              <w:t xml:space="preserve"> </w:t>
            </w:r>
            <w:r w:rsidR="005008D5" w:rsidRPr="008D08BC">
              <w:rPr>
                <w:lang w:val="ro-RO"/>
              </w:rPr>
              <w:t>din</w:t>
            </w:r>
            <w:r w:rsidR="005008D5" w:rsidRPr="008D08BC">
              <w:rPr>
                <w:rFonts w:eastAsia="Arial"/>
                <w:lang w:val="ro-RO"/>
              </w:rPr>
              <w:t xml:space="preserve"> </w:t>
            </w:r>
            <w:r w:rsidR="005008D5" w:rsidRPr="008D08BC">
              <w:rPr>
                <w:lang w:val="ro-RO"/>
              </w:rPr>
              <w:t>perspectiva</w:t>
            </w:r>
            <w:r w:rsidR="005008D5" w:rsidRPr="008D08BC">
              <w:rPr>
                <w:rFonts w:eastAsia="Arial"/>
                <w:lang w:val="ro-RO"/>
              </w:rPr>
              <w:t xml:space="preserve"> </w:t>
            </w:r>
            <w:r w:rsidR="005008D5" w:rsidRPr="008D08BC">
              <w:rPr>
                <w:lang w:val="ro-RO"/>
              </w:rPr>
              <w:t>contribuţiei</w:t>
            </w:r>
            <w:r>
              <w:rPr>
                <w:lang w:val="ro-RO"/>
              </w:rPr>
              <w:t xml:space="preserve"> </w:t>
            </w:r>
            <w:r w:rsidR="005008D5" w:rsidRPr="008D08BC">
              <w:rPr>
                <w:lang w:val="ro-RO"/>
              </w:rPr>
              <w:t>directe</w:t>
            </w:r>
            <w:r w:rsidR="005008D5" w:rsidRPr="008D08BC">
              <w:rPr>
                <w:rFonts w:eastAsia="Arial"/>
                <w:lang w:val="ro-RO"/>
              </w:rPr>
              <w:t xml:space="preserve"> </w:t>
            </w:r>
            <w:r w:rsidR="005008D5" w:rsidRPr="008D08BC">
              <w:rPr>
                <w:lang w:val="ro-RO"/>
              </w:rPr>
              <w:t>la</w:t>
            </w:r>
            <w:r w:rsidR="005008D5" w:rsidRPr="008D08BC">
              <w:rPr>
                <w:rFonts w:eastAsia="Arial"/>
                <w:lang w:val="ro-RO"/>
              </w:rPr>
              <w:t xml:space="preserve"> </w:t>
            </w:r>
            <w:r w:rsidR="005008D5" w:rsidRPr="008D08BC">
              <w:rPr>
                <w:lang w:val="ro-RO"/>
              </w:rPr>
              <w:t>realizarea</w:t>
            </w:r>
            <w:r w:rsidR="005008D5" w:rsidRPr="008D08BC">
              <w:rPr>
                <w:rFonts w:eastAsia="Arial"/>
                <w:lang w:val="ro-RO"/>
              </w:rPr>
              <w:t xml:space="preserve"> </w:t>
            </w:r>
            <w:r w:rsidR="005008D5" w:rsidRPr="008D08BC">
              <w:rPr>
                <w:lang w:val="ro-RO"/>
              </w:rPr>
              <w:t>obiectivelor</w:t>
            </w:r>
            <w:r w:rsidR="005008D5" w:rsidRPr="008D08BC">
              <w:rPr>
                <w:rFonts w:eastAsia="Arial"/>
                <w:lang w:val="ro-RO"/>
              </w:rPr>
              <w:t xml:space="preserve"> </w:t>
            </w:r>
            <w:r w:rsidR="005008D5" w:rsidRPr="008D08BC">
              <w:rPr>
                <w:lang w:val="ro-RO"/>
              </w:rPr>
              <w:t>naţionale</w:t>
            </w:r>
            <w:r w:rsidR="005008D5" w:rsidRPr="008D08BC">
              <w:rPr>
                <w:rFonts w:eastAsia="Arial"/>
                <w:lang w:val="ro-RO"/>
              </w:rPr>
              <w:t xml:space="preserve">, </w:t>
            </w:r>
            <w:r w:rsidR="005008D5" w:rsidRPr="008D08BC">
              <w:rPr>
                <w:lang w:val="ro-RO"/>
              </w:rPr>
              <w:t>regionale</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locale</w:t>
            </w:r>
            <w:r w:rsidR="005008D5" w:rsidRPr="008D08BC">
              <w:rPr>
                <w:rFonts w:eastAsia="Arial"/>
                <w:lang w:val="ro-RO"/>
              </w:rPr>
              <w:t xml:space="preserve"> </w:t>
            </w:r>
            <w:r w:rsidR="005008D5" w:rsidRPr="008D08BC">
              <w:rPr>
                <w:lang w:val="ro-RO"/>
              </w:rPr>
              <w:t>în</w:t>
            </w:r>
            <w:r w:rsidR="005008D5" w:rsidRPr="008D08BC">
              <w:rPr>
                <w:rFonts w:eastAsia="Arial"/>
                <w:lang w:val="ro-RO"/>
              </w:rPr>
              <w:t xml:space="preserve"> </w:t>
            </w:r>
            <w:r w:rsidR="005008D5" w:rsidRPr="008D08BC">
              <w:rPr>
                <w:lang w:val="ro-RO"/>
              </w:rPr>
              <w:t>domeniul</w:t>
            </w:r>
            <w:r w:rsidR="005008D5" w:rsidRPr="008D08BC">
              <w:rPr>
                <w:rFonts w:eastAsia="Arial"/>
                <w:lang w:val="ro-RO"/>
              </w:rPr>
              <w:t xml:space="preserve"> </w:t>
            </w:r>
            <w:r w:rsidR="005008D5" w:rsidRPr="008D08BC">
              <w:rPr>
                <w:lang w:val="ro-RO"/>
              </w:rPr>
              <w:t>politicilor</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energie</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mediu,</w:t>
            </w:r>
            <w:r w:rsidR="005008D5" w:rsidRPr="008D08BC">
              <w:rPr>
                <w:rFonts w:eastAsia="Arial"/>
                <w:lang w:val="ro-RO"/>
              </w:rPr>
              <w:t xml:space="preserve"> </w:t>
            </w:r>
            <w:r w:rsidR="005008D5" w:rsidRPr="008D08BC">
              <w:rPr>
                <w:lang w:val="ro-RO"/>
              </w:rPr>
              <w:t>în</w:t>
            </w:r>
            <w:r w:rsidR="005008D5" w:rsidRPr="008D08BC">
              <w:rPr>
                <w:rFonts w:eastAsia="Arial"/>
                <w:lang w:val="ro-RO"/>
              </w:rPr>
              <w:t xml:space="preserve"> </w:t>
            </w:r>
            <w:r w:rsidR="005008D5" w:rsidRPr="008D08BC">
              <w:rPr>
                <w:lang w:val="ro-RO"/>
              </w:rPr>
              <w:t>acord</w:t>
            </w:r>
            <w:r w:rsidR="005008D5" w:rsidRPr="008D08BC">
              <w:rPr>
                <w:rFonts w:eastAsia="Arial"/>
                <w:lang w:val="ro-RO"/>
              </w:rPr>
              <w:t xml:space="preserve"> </w:t>
            </w:r>
            <w:r w:rsidR="005008D5" w:rsidRPr="008D08BC">
              <w:rPr>
                <w:lang w:val="ro-RO"/>
              </w:rPr>
              <w:t>cu</w:t>
            </w:r>
            <w:r w:rsidR="005008D5" w:rsidRPr="008D08BC">
              <w:rPr>
                <w:rFonts w:eastAsia="Arial"/>
                <w:lang w:val="ro-RO"/>
              </w:rPr>
              <w:t xml:space="preserve"> </w:t>
            </w:r>
            <w:r w:rsidR="005008D5" w:rsidRPr="008D08BC">
              <w:rPr>
                <w:lang w:val="ro-RO"/>
              </w:rPr>
              <w:t>respectarea</w:t>
            </w:r>
            <w:r w:rsidR="005008D5" w:rsidRPr="008D08BC">
              <w:rPr>
                <w:rFonts w:eastAsia="Arial"/>
                <w:lang w:val="ro-RO"/>
              </w:rPr>
              <w:t xml:space="preserve"> </w:t>
            </w:r>
            <w:r w:rsidR="005008D5" w:rsidRPr="008D08BC">
              <w:rPr>
                <w:lang w:val="ro-RO"/>
              </w:rPr>
              <w:t>principiilor</w:t>
            </w:r>
            <w:r w:rsidR="005008D5" w:rsidRPr="008D08BC">
              <w:rPr>
                <w:rFonts w:eastAsia="Arial"/>
                <w:lang w:val="ro-RO"/>
              </w:rPr>
              <w:t xml:space="preserve"> </w:t>
            </w:r>
            <w:r w:rsidR="005008D5" w:rsidRPr="008D08BC">
              <w:rPr>
                <w:lang w:val="ro-RO"/>
              </w:rPr>
              <w:t>dezvoltării</w:t>
            </w:r>
            <w:r w:rsidR="005008D5" w:rsidRPr="008D08BC">
              <w:rPr>
                <w:rFonts w:eastAsia="Arial"/>
                <w:lang w:val="ro-RO"/>
              </w:rPr>
              <w:t xml:space="preserve"> </w:t>
            </w:r>
            <w:r w:rsidR="005008D5" w:rsidRPr="008D08BC">
              <w:rPr>
                <w:lang w:val="ro-RO"/>
              </w:rPr>
              <w:t>durabile</w:t>
            </w:r>
            <w:r w:rsidR="005008D5" w:rsidRPr="008D08BC">
              <w:rPr>
                <w:rFonts w:eastAsia="Arial"/>
                <w:lang w:val="ro-RO"/>
              </w:rPr>
              <w:t xml:space="preserve">, </w:t>
            </w:r>
            <w:r w:rsidR="005008D5" w:rsidRPr="008D08BC">
              <w:rPr>
                <w:lang w:val="ro-RO"/>
              </w:rPr>
              <w:t>corespunzător</w:t>
            </w:r>
            <w:r w:rsidR="005008D5" w:rsidRPr="008D08BC">
              <w:rPr>
                <w:rFonts w:eastAsia="Arial"/>
                <w:lang w:val="ro-RO"/>
              </w:rPr>
              <w:t xml:space="preserve"> </w:t>
            </w:r>
            <w:r w:rsidR="005008D5" w:rsidRPr="008D08BC">
              <w:rPr>
                <w:lang w:val="ro-RO"/>
              </w:rPr>
              <w:t>Strategiei</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valorificare</w:t>
            </w:r>
            <w:r w:rsidR="005008D5" w:rsidRPr="008D08BC">
              <w:rPr>
                <w:rFonts w:eastAsia="Arial"/>
                <w:lang w:val="ro-RO"/>
              </w:rPr>
              <w:t xml:space="preserve"> </w:t>
            </w:r>
            <w:r w:rsidR="005008D5" w:rsidRPr="008D08BC">
              <w:rPr>
                <w:lang w:val="ro-RO"/>
              </w:rPr>
              <w:t>a</w:t>
            </w:r>
            <w:r w:rsidR="005008D5" w:rsidRPr="008D08BC">
              <w:rPr>
                <w:rFonts w:eastAsia="Arial"/>
                <w:lang w:val="ro-RO"/>
              </w:rPr>
              <w:t xml:space="preserve"> </w:t>
            </w:r>
            <w:r w:rsidR="005008D5" w:rsidRPr="008D08BC">
              <w:rPr>
                <w:lang w:val="ro-RO"/>
              </w:rPr>
              <w:t>resurselor</w:t>
            </w:r>
            <w:r w:rsidR="005008D5" w:rsidRPr="008D08BC">
              <w:rPr>
                <w:rFonts w:eastAsia="Arial"/>
                <w:lang w:val="ro-RO"/>
              </w:rPr>
              <w:t xml:space="preserve"> </w:t>
            </w:r>
            <w:r w:rsidR="005008D5" w:rsidRPr="008D08BC">
              <w:rPr>
                <w:lang w:val="ro-RO"/>
              </w:rPr>
              <w:t>regenerabile</w:t>
            </w:r>
            <w:r w:rsidR="005008D5" w:rsidRPr="008D08BC">
              <w:rPr>
                <w:rFonts w:eastAsia="Arial"/>
                <w:lang w:val="ro-RO"/>
              </w:rPr>
              <w:t xml:space="preserve"> </w:t>
            </w:r>
            <w:r w:rsidR="005008D5" w:rsidRPr="008D08BC">
              <w:rPr>
                <w:lang w:val="ro-RO"/>
              </w:rPr>
              <w:t>în</w:t>
            </w:r>
            <w:r w:rsidR="005008D5" w:rsidRPr="008D08BC">
              <w:rPr>
                <w:rFonts w:eastAsia="Arial"/>
                <w:lang w:val="ro-RO"/>
              </w:rPr>
              <w:t xml:space="preserve"> </w:t>
            </w:r>
            <w:r w:rsidR="005008D5" w:rsidRPr="008D08BC">
              <w:rPr>
                <w:lang w:val="ro-RO"/>
              </w:rPr>
              <w:t>România</w:t>
            </w:r>
            <w:r w:rsidR="005008D5" w:rsidRPr="008D08BC">
              <w:rPr>
                <w:rFonts w:eastAsia="Arial"/>
                <w:lang w:val="ro-RO"/>
              </w:rPr>
              <w:t xml:space="preserve">. </w:t>
            </w:r>
          </w:p>
          <w:p w:rsidR="005008D5" w:rsidRPr="008D08BC" w:rsidRDefault="00376EB5" w:rsidP="003B1961">
            <w:pPr>
              <w:spacing w:line="276" w:lineRule="auto"/>
              <w:jc w:val="both"/>
              <w:rPr>
                <w:rFonts w:eastAsia="Arial"/>
                <w:lang w:val="ro-RO"/>
              </w:rPr>
            </w:pPr>
            <w:r>
              <w:rPr>
                <w:lang w:val="ro-RO"/>
              </w:rPr>
              <w:t xml:space="preserve">            </w:t>
            </w:r>
            <w:r w:rsidR="005008D5" w:rsidRPr="008D08BC">
              <w:rPr>
                <w:lang w:val="ro-RO"/>
              </w:rPr>
              <w:t>Totodată,</w:t>
            </w:r>
            <w:r w:rsidR="005008D5" w:rsidRPr="008D08BC">
              <w:rPr>
                <w:rFonts w:eastAsia="Arial"/>
                <w:lang w:val="ro-RO"/>
              </w:rPr>
              <w:t xml:space="preserve"> </w:t>
            </w:r>
            <w:r w:rsidR="005008D5" w:rsidRPr="008D08BC">
              <w:rPr>
                <w:lang w:val="ro-RO"/>
              </w:rPr>
              <w:t>prin</w:t>
            </w:r>
            <w:r w:rsidR="005008D5" w:rsidRPr="008D08BC">
              <w:rPr>
                <w:rFonts w:eastAsia="Arial"/>
                <w:lang w:val="ro-RO"/>
              </w:rPr>
              <w:t xml:space="preserve"> </w:t>
            </w:r>
            <w:r w:rsidR="005008D5" w:rsidRPr="008D08BC">
              <w:rPr>
                <w:lang w:val="ro-RO"/>
              </w:rPr>
              <w:t>realizarea</w:t>
            </w:r>
            <w:r w:rsidR="005008D5" w:rsidRPr="008D08BC">
              <w:rPr>
                <w:rFonts w:eastAsia="Arial"/>
                <w:lang w:val="ro-RO"/>
              </w:rPr>
              <w:t xml:space="preserve"> </w:t>
            </w:r>
            <w:r w:rsidR="005008D5" w:rsidRPr="008D08BC">
              <w:rPr>
                <w:lang w:val="ro-RO"/>
              </w:rPr>
              <w:t>lucrării</w:t>
            </w:r>
            <w:r w:rsidR="005008D5" w:rsidRPr="008D08BC">
              <w:rPr>
                <w:rFonts w:eastAsia="Arial"/>
                <w:lang w:val="ro-RO"/>
              </w:rPr>
              <w:t xml:space="preserve"> </w:t>
            </w:r>
            <w:r w:rsidR="005008D5" w:rsidRPr="008D08BC">
              <w:rPr>
                <w:lang w:val="ro-RO"/>
              </w:rPr>
              <w:t>se</w:t>
            </w:r>
            <w:r w:rsidR="005008D5" w:rsidRPr="008D08BC">
              <w:rPr>
                <w:rFonts w:eastAsia="Arial"/>
                <w:lang w:val="ro-RO"/>
              </w:rPr>
              <w:t xml:space="preserve"> </w:t>
            </w:r>
            <w:r w:rsidR="005008D5" w:rsidRPr="008D08BC">
              <w:rPr>
                <w:lang w:val="ro-RO"/>
              </w:rPr>
              <w:t>implementează</w:t>
            </w:r>
            <w:r w:rsidR="005008D5" w:rsidRPr="008D08BC">
              <w:rPr>
                <w:rFonts w:eastAsia="Arial"/>
                <w:lang w:val="ro-RO"/>
              </w:rPr>
              <w:t xml:space="preserve"> </w:t>
            </w:r>
            <w:r w:rsidR="005008D5" w:rsidRPr="008D08BC">
              <w:rPr>
                <w:lang w:val="ro-RO"/>
              </w:rPr>
              <w:t>Strategia</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dezvoltare</w:t>
            </w:r>
            <w:r w:rsidR="005008D5" w:rsidRPr="008D08BC">
              <w:rPr>
                <w:rFonts w:eastAsia="Arial"/>
                <w:lang w:val="ro-RO"/>
              </w:rPr>
              <w:t xml:space="preserve"> </w:t>
            </w:r>
            <w:r w:rsidR="005008D5" w:rsidRPr="008D08BC">
              <w:rPr>
                <w:lang w:val="ro-RO"/>
              </w:rPr>
              <w:t>a</w:t>
            </w:r>
            <w:r w:rsidR="005008D5" w:rsidRPr="008D08BC">
              <w:rPr>
                <w:rFonts w:eastAsia="Arial"/>
                <w:lang w:val="ro-RO"/>
              </w:rPr>
              <w:t xml:space="preserve"> </w:t>
            </w:r>
            <w:r w:rsidR="005008D5" w:rsidRPr="008D08BC">
              <w:rPr>
                <w:lang w:val="ro-RO"/>
              </w:rPr>
              <w:t>sectorului</w:t>
            </w:r>
            <w:r w:rsidR="005008D5" w:rsidRPr="008D08BC">
              <w:rPr>
                <w:rFonts w:eastAsia="Arial"/>
                <w:lang w:val="ro-RO"/>
              </w:rPr>
              <w:t xml:space="preserve"> </w:t>
            </w:r>
            <w:r w:rsidR="005008D5" w:rsidRPr="008D08BC">
              <w:rPr>
                <w:lang w:val="ro-RO"/>
              </w:rPr>
              <w:t>energetic</w:t>
            </w:r>
            <w:r w:rsidR="005008D5" w:rsidRPr="008D08BC">
              <w:rPr>
                <w:rFonts w:eastAsia="Arial"/>
                <w:lang w:val="ro-RO"/>
              </w:rPr>
              <w:t xml:space="preserve"> </w:t>
            </w:r>
            <w:r w:rsidR="005008D5" w:rsidRPr="008D08BC">
              <w:rPr>
                <w:lang w:val="ro-RO"/>
              </w:rPr>
              <w:t>aprobată</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Guvernul</w:t>
            </w:r>
            <w:r w:rsidR="005008D5" w:rsidRPr="008D08BC">
              <w:rPr>
                <w:rFonts w:eastAsia="Arial"/>
                <w:lang w:val="ro-RO"/>
              </w:rPr>
              <w:t xml:space="preserve"> </w:t>
            </w:r>
            <w:r w:rsidR="005008D5" w:rsidRPr="008D08BC">
              <w:rPr>
                <w:lang w:val="ro-RO"/>
              </w:rPr>
              <w:t>României</w:t>
            </w:r>
            <w:r w:rsidR="005008D5" w:rsidRPr="008D08BC">
              <w:rPr>
                <w:rFonts w:eastAsia="Arial"/>
                <w:lang w:val="ro-RO"/>
              </w:rPr>
              <w:t xml:space="preserve"> </w:t>
            </w:r>
            <w:r w:rsidR="005008D5" w:rsidRPr="008D08BC">
              <w:rPr>
                <w:lang w:val="ro-RO"/>
              </w:rPr>
              <w:t>și,</w:t>
            </w:r>
            <w:r w:rsidR="005008D5" w:rsidRPr="008D08BC">
              <w:rPr>
                <w:rFonts w:eastAsia="Arial"/>
                <w:lang w:val="ro-RO"/>
              </w:rPr>
              <w:t xml:space="preserve"> </w:t>
            </w:r>
            <w:r w:rsidR="005008D5" w:rsidRPr="008D08BC">
              <w:rPr>
                <w:lang w:val="ro-RO"/>
              </w:rPr>
              <w:t>în</w:t>
            </w:r>
            <w:r w:rsidR="005008D5" w:rsidRPr="008D08BC">
              <w:rPr>
                <w:rFonts w:eastAsia="Arial"/>
                <w:lang w:val="ro-RO"/>
              </w:rPr>
              <w:t xml:space="preserve"> </w:t>
            </w:r>
            <w:r w:rsidR="005008D5" w:rsidRPr="008D08BC">
              <w:rPr>
                <w:lang w:val="ro-RO"/>
              </w:rPr>
              <w:t>particular,</w:t>
            </w:r>
            <w:r w:rsidR="005008D5" w:rsidRPr="008D08BC">
              <w:rPr>
                <w:rFonts w:eastAsia="Arial"/>
                <w:lang w:val="ro-RO"/>
              </w:rPr>
              <w:t xml:space="preserve"> </w:t>
            </w:r>
            <w:r w:rsidR="005008D5" w:rsidRPr="008D08BC">
              <w:rPr>
                <w:lang w:val="ro-RO"/>
              </w:rPr>
              <w:t>măsurile</w:t>
            </w:r>
            <w:r w:rsidR="005008D5" w:rsidRPr="008D08BC">
              <w:rPr>
                <w:rFonts w:eastAsia="Arial"/>
                <w:lang w:val="ro-RO"/>
              </w:rPr>
              <w:t xml:space="preserve"> </w:t>
            </w:r>
            <w:r w:rsidR="005008D5" w:rsidRPr="008D08BC">
              <w:rPr>
                <w:lang w:val="ro-RO"/>
              </w:rPr>
              <w:t>vizând</w:t>
            </w:r>
            <w:r w:rsidR="005008D5" w:rsidRPr="008D08BC">
              <w:rPr>
                <w:rFonts w:eastAsia="Arial"/>
                <w:lang w:val="ro-RO"/>
              </w:rPr>
              <w:t xml:space="preserve"> </w:t>
            </w:r>
            <w:r w:rsidR="005008D5" w:rsidRPr="008D08BC">
              <w:rPr>
                <w:lang w:val="ro-RO"/>
              </w:rPr>
              <w:t>valorificarea</w:t>
            </w:r>
            <w:r w:rsidR="005008D5" w:rsidRPr="008D08BC">
              <w:rPr>
                <w:rFonts w:eastAsia="Arial"/>
                <w:lang w:val="ro-RO"/>
              </w:rPr>
              <w:t xml:space="preserve"> </w:t>
            </w:r>
            <w:r w:rsidR="005008D5" w:rsidRPr="008D08BC">
              <w:rPr>
                <w:lang w:val="ro-RO"/>
              </w:rPr>
              <w:t>potenţialului</w:t>
            </w:r>
            <w:r w:rsidR="005008D5" w:rsidRPr="008D08BC">
              <w:rPr>
                <w:rFonts w:eastAsia="Arial"/>
                <w:lang w:val="ro-RO"/>
              </w:rPr>
              <w:t xml:space="preserve"> </w:t>
            </w:r>
            <w:r w:rsidR="005008D5" w:rsidRPr="008D08BC">
              <w:rPr>
                <w:lang w:val="ro-RO"/>
              </w:rPr>
              <w:t>hidraulic</w:t>
            </w:r>
            <w:r w:rsidR="005008D5" w:rsidRPr="008D08BC">
              <w:rPr>
                <w:rFonts w:eastAsia="Arial"/>
                <w:lang w:val="ro-RO"/>
              </w:rPr>
              <w:t xml:space="preserve"> </w:t>
            </w:r>
            <w:r w:rsidR="005008D5" w:rsidRPr="008D08BC">
              <w:rPr>
                <w:lang w:val="ro-RO"/>
              </w:rPr>
              <w:t>al</w:t>
            </w:r>
            <w:r w:rsidR="005008D5" w:rsidRPr="008D08BC">
              <w:rPr>
                <w:rFonts w:eastAsia="Arial"/>
                <w:lang w:val="ro-RO"/>
              </w:rPr>
              <w:t xml:space="preserve"> </w:t>
            </w:r>
            <w:r w:rsidR="005008D5" w:rsidRPr="008D08BC">
              <w:rPr>
                <w:lang w:val="ro-RO"/>
              </w:rPr>
              <w:t>râurilor</w:t>
            </w:r>
            <w:r w:rsidR="005008D5" w:rsidRPr="008D08BC">
              <w:rPr>
                <w:rFonts w:eastAsia="Arial"/>
                <w:lang w:val="ro-RO"/>
              </w:rPr>
              <w:t xml:space="preserve"> </w:t>
            </w:r>
            <w:r w:rsidR="005008D5" w:rsidRPr="008D08BC">
              <w:rPr>
                <w:lang w:val="ro-RO"/>
              </w:rPr>
              <w:t>interioare</w:t>
            </w:r>
            <w:r w:rsidR="005008D5" w:rsidRPr="008D08BC">
              <w:rPr>
                <w:rFonts w:eastAsia="Arial"/>
                <w:lang w:val="ro-RO"/>
              </w:rPr>
              <w:t xml:space="preserve"> </w:t>
            </w:r>
            <w:r w:rsidR="005008D5" w:rsidRPr="008D08BC">
              <w:rPr>
                <w:lang w:val="ro-RO"/>
              </w:rPr>
              <w:t>ale</w:t>
            </w:r>
            <w:r w:rsidR="005008D5" w:rsidRPr="008D08BC">
              <w:rPr>
                <w:rFonts w:eastAsia="Arial"/>
                <w:lang w:val="ro-RO"/>
              </w:rPr>
              <w:t xml:space="preserve"> </w:t>
            </w:r>
            <w:r w:rsidR="005008D5" w:rsidRPr="008D08BC">
              <w:rPr>
                <w:lang w:val="ro-RO"/>
              </w:rPr>
              <w:t>României</w:t>
            </w:r>
            <w:r w:rsidR="005008D5" w:rsidRPr="008D08BC">
              <w:rPr>
                <w:rFonts w:eastAsia="Arial"/>
                <w:lang w:val="ro-RO"/>
              </w:rPr>
              <w:t xml:space="preserve">.  </w:t>
            </w:r>
          </w:p>
          <w:p w:rsidR="005008D5" w:rsidRPr="008D08BC" w:rsidRDefault="005008D5" w:rsidP="003B1961">
            <w:pPr>
              <w:tabs>
                <w:tab w:val="left" w:pos="0"/>
                <w:tab w:val="left" w:pos="720"/>
              </w:tabs>
              <w:autoSpaceDE w:val="0"/>
              <w:spacing w:line="276" w:lineRule="auto"/>
              <w:jc w:val="both"/>
              <w:rPr>
                <w:rFonts w:eastAsia="Arial"/>
                <w:lang w:val="ro-RO"/>
              </w:rPr>
            </w:pPr>
            <w:r w:rsidRPr="008D08BC">
              <w:rPr>
                <w:lang w:val="ro-RO"/>
              </w:rPr>
              <w:t>Conform</w:t>
            </w:r>
            <w:r w:rsidRPr="008D08BC">
              <w:rPr>
                <w:rFonts w:eastAsia="Arial"/>
                <w:lang w:val="ro-RO"/>
              </w:rPr>
              <w:t xml:space="preserve"> </w:t>
            </w:r>
            <w:r w:rsidRPr="008D08BC">
              <w:rPr>
                <w:lang w:val="ro-RO"/>
              </w:rPr>
              <w:t>Strategiei</w:t>
            </w:r>
            <w:r w:rsidRPr="008D08BC">
              <w:rPr>
                <w:rFonts w:eastAsia="Arial"/>
                <w:lang w:val="ro-RO"/>
              </w:rPr>
              <w:t xml:space="preserve"> </w:t>
            </w:r>
            <w:r w:rsidRPr="008D08BC">
              <w:rPr>
                <w:lang w:val="ro-RO"/>
              </w:rPr>
              <w:t>Naţionale</w:t>
            </w:r>
            <w:r w:rsidRPr="008D08BC">
              <w:rPr>
                <w:rFonts w:eastAsia="Arial"/>
                <w:lang w:val="ro-RO"/>
              </w:rPr>
              <w:t xml:space="preserve"> </w:t>
            </w:r>
            <w:r w:rsidRPr="008D08BC">
              <w:rPr>
                <w:lang w:val="ro-RO"/>
              </w:rPr>
              <w:t>pentru</w:t>
            </w:r>
            <w:r w:rsidRPr="008D08BC">
              <w:rPr>
                <w:rFonts w:eastAsia="Arial"/>
                <w:lang w:val="ro-RO"/>
              </w:rPr>
              <w:t xml:space="preserve"> </w:t>
            </w:r>
            <w:r w:rsidRPr="008D08BC">
              <w:rPr>
                <w:lang w:val="ro-RO"/>
              </w:rPr>
              <w:t>Dezvoltare</w:t>
            </w:r>
            <w:r w:rsidRPr="008D08BC">
              <w:rPr>
                <w:rFonts w:eastAsia="Arial"/>
                <w:lang w:val="ro-RO"/>
              </w:rPr>
              <w:t xml:space="preserve"> </w:t>
            </w:r>
            <w:r w:rsidRPr="008D08BC">
              <w:rPr>
                <w:lang w:val="ro-RO"/>
              </w:rPr>
              <w:t>Durabilă, obligaţiile</w:t>
            </w:r>
            <w:r w:rsidRPr="008D08BC">
              <w:rPr>
                <w:rFonts w:eastAsia="Arial"/>
                <w:lang w:val="ro-RO"/>
              </w:rPr>
              <w:t xml:space="preserve"> </w:t>
            </w:r>
            <w:r w:rsidRPr="008D08BC">
              <w:rPr>
                <w:lang w:val="ro-RO"/>
              </w:rPr>
              <w:t>privind</w:t>
            </w:r>
            <w:r w:rsidRPr="008D08BC">
              <w:rPr>
                <w:rFonts w:eastAsia="Arial"/>
                <w:lang w:val="ro-RO"/>
              </w:rPr>
              <w:t xml:space="preserve"> </w:t>
            </w:r>
            <w:r w:rsidRPr="008D08BC">
              <w:rPr>
                <w:lang w:val="ro-RO"/>
              </w:rPr>
              <w:t>reducerea</w:t>
            </w:r>
            <w:r w:rsidRPr="008D08BC">
              <w:rPr>
                <w:rFonts w:eastAsia="Arial"/>
                <w:lang w:val="ro-RO"/>
              </w:rPr>
              <w:t xml:space="preserve"> </w:t>
            </w:r>
            <w:r w:rsidRPr="008D08BC">
              <w:rPr>
                <w:lang w:val="ro-RO"/>
              </w:rPr>
              <w:t>emisiilor</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gaze</w:t>
            </w:r>
            <w:r w:rsidRPr="008D08BC">
              <w:rPr>
                <w:rFonts w:eastAsia="Arial"/>
                <w:lang w:val="ro-RO"/>
              </w:rPr>
              <w:t xml:space="preserve"> </w:t>
            </w:r>
            <w:r w:rsidRPr="008D08BC">
              <w:rPr>
                <w:lang w:val="ro-RO"/>
              </w:rPr>
              <w:t>cu</w:t>
            </w:r>
            <w:r w:rsidRPr="008D08BC">
              <w:rPr>
                <w:rFonts w:eastAsia="Arial"/>
                <w:lang w:val="ro-RO"/>
              </w:rPr>
              <w:t xml:space="preserve"> </w:t>
            </w:r>
            <w:r w:rsidRPr="008D08BC">
              <w:rPr>
                <w:lang w:val="ro-RO"/>
              </w:rPr>
              <w:t>efect</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seră</w:t>
            </w:r>
            <w:r w:rsidRPr="008D08BC">
              <w:rPr>
                <w:rFonts w:eastAsia="Arial"/>
                <w:lang w:val="ro-RO"/>
              </w:rPr>
              <w:t xml:space="preserve"> </w:t>
            </w:r>
            <w:r w:rsidRPr="008D08BC">
              <w:rPr>
                <w:lang w:val="ro-RO"/>
              </w:rPr>
              <w:t>ce</w:t>
            </w:r>
            <w:r w:rsidRPr="008D08BC">
              <w:rPr>
                <w:rFonts w:eastAsia="Arial"/>
                <w:lang w:val="ro-RO"/>
              </w:rPr>
              <w:t xml:space="preserve"> </w:t>
            </w:r>
            <w:r w:rsidRPr="008D08BC">
              <w:rPr>
                <w:lang w:val="ro-RO"/>
              </w:rPr>
              <w:t>vor</w:t>
            </w:r>
            <w:r w:rsidRPr="008D08BC">
              <w:rPr>
                <w:rFonts w:eastAsia="Arial"/>
                <w:lang w:val="ro-RO"/>
              </w:rPr>
              <w:t xml:space="preserve"> </w:t>
            </w:r>
            <w:r w:rsidRPr="008D08BC">
              <w:rPr>
                <w:lang w:val="ro-RO"/>
              </w:rPr>
              <w:t>reveni</w:t>
            </w:r>
            <w:r w:rsidRPr="008D08BC">
              <w:rPr>
                <w:rFonts w:eastAsia="Arial"/>
                <w:lang w:val="ro-RO"/>
              </w:rPr>
              <w:t xml:space="preserve"> </w:t>
            </w:r>
            <w:r w:rsidRPr="008D08BC">
              <w:rPr>
                <w:lang w:val="ro-RO"/>
              </w:rPr>
              <w:t>României</w:t>
            </w:r>
            <w:r w:rsidRPr="008D08BC">
              <w:rPr>
                <w:rFonts w:eastAsia="Arial"/>
                <w:lang w:val="ro-RO"/>
              </w:rPr>
              <w:t xml:space="preserve"> î</w:t>
            </w:r>
            <w:r w:rsidRPr="008D08BC">
              <w:rPr>
                <w:lang w:val="ro-RO"/>
              </w:rPr>
              <w:t>n</w:t>
            </w:r>
            <w:r w:rsidRPr="008D08BC">
              <w:rPr>
                <w:rFonts w:eastAsia="Arial"/>
                <w:lang w:val="ro-RO"/>
              </w:rPr>
              <w:t xml:space="preserve"> </w:t>
            </w:r>
            <w:r w:rsidRPr="008D08BC">
              <w:rPr>
                <w:lang w:val="ro-RO"/>
              </w:rPr>
              <w:t>perioada</w:t>
            </w:r>
            <w:r w:rsidRPr="008D08BC">
              <w:rPr>
                <w:rFonts w:eastAsia="Arial"/>
                <w:lang w:val="ro-RO"/>
              </w:rPr>
              <w:t xml:space="preserve"> </w:t>
            </w:r>
            <w:r w:rsidRPr="008D08BC">
              <w:rPr>
                <w:lang w:val="ro-RO"/>
              </w:rPr>
              <w:t>post</w:t>
            </w:r>
            <w:r w:rsidR="002D1E30">
              <w:rPr>
                <w:lang w:val="ro-RO"/>
              </w:rPr>
              <w:t xml:space="preserve"> </w:t>
            </w:r>
            <w:r w:rsidRPr="008D08BC">
              <w:rPr>
                <w:rFonts w:eastAsia="Arial"/>
                <w:lang w:val="ro-RO"/>
              </w:rPr>
              <w:t>-</w:t>
            </w:r>
            <w:r w:rsidR="002D1E30">
              <w:rPr>
                <w:rFonts w:eastAsia="Arial"/>
                <w:lang w:val="ro-RO"/>
              </w:rPr>
              <w:t xml:space="preserve"> </w:t>
            </w:r>
            <w:r w:rsidRPr="008D08BC">
              <w:rPr>
                <w:rFonts w:eastAsia="Arial"/>
                <w:lang w:val="ro-RO"/>
              </w:rPr>
              <w:t>2012, î</w:t>
            </w:r>
            <w:r w:rsidRPr="008D08BC">
              <w:rPr>
                <w:lang w:val="ro-RO"/>
              </w:rPr>
              <w:t>n</w:t>
            </w:r>
            <w:r w:rsidRPr="008D08BC">
              <w:rPr>
                <w:rFonts w:eastAsia="Arial"/>
                <w:lang w:val="ro-RO"/>
              </w:rPr>
              <w:t xml:space="preserve"> </w:t>
            </w:r>
            <w:r w:rsidRPr="008D08BC">
              <w:rPr>
                <w:lang w:val="ro-RO"/>
              </w:rPr>
              <w:t>calitate</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stat</w:t>
            </w:r>
            <w:r w:rsidRPr="008D08BC">
              <w:rPr>
                <w:rFonts w:eastAsia="Arial"/>
                <w:lang w:val="ro-RO"/>
              </w:rPr>
              <w:t xml:space="preserve"> </w:t>
            </w:r>
            <w:r w:rsidRPr="008D08BC">
              <w:rPr>
                <w:lang w:val="ro-RO"/>
              </w:rPr>
              <w:t>membru</w:t>
            </w:r>
            <w:r w:rsidRPr="008D08BC">
              <w:rPr>
                <w:rFonts w:eastAsia="Arial"/>
                <w:lang w:val="ro-RO"/>
              </w:rPr>
              <w:t xml:space="preserve"> </w:t>
            </w:r>
            <w:r w:rsidRPr="008D08BC">
              <w:rPr>
                <w:lang w:val="ro-RO"/>
              </w:rPr>
              <w:t>al</w:t>
            </w:r>
            <w:r w:rsidRPr="008D08BC">
              <w:rPr>
                <w:rFonts w:eastAsia="Arial"/>
                <w:lang w:val="ro-RO"/>
              </w:rPr>
              <w:t xml:space="preserve"> </w:t>
            </w:r>
            <w:r w:rsidRPr="008D08BC">
              <w:rPr>
                <w:lang w:val="ro-RO"/>
              </w:rPr>
              <w:t>Uniunii</w:t>
            </w:r>
            <w:r w:rsidRPr="008D08BC">
              <w:rPr>
                <w:rFonts w:eastAsia="Arial"/>
                <w:lang w:val="ro-RO"/>
              </w:rPr>
              <w:t xml:space="preserve"> </w:t>
            </w:r>
            <w:r w:rsidRPr="008D08BC">
              <w:rPr>
                <w:lang w:val="ro-RO"/>
              </w:rPr>
              <w:t>Europene</w:t>
            </w:r>
            <w:r w:rsidRPr="008D08BC">
              <w:rPr>
                <w:rFonts w:eastAsia="Arial"/>
                <w:lang w:val="ro-RO"/>
              </w:rPr>
              <w:t xml:space="preserve">, </w:t>
            </w:r>
            <w:r w:rsidRPr="008D08BC">
              <w:rPr>
                <w:lang w:val="ro-RO"/>
              </w:rPr>
              <w:t>se</w:t>
            </w:r>
            <w:r w:rsidRPr="008D08BC">
              <w:rPr>
                <w:rFonts w:eastAsia="Arial"/>
                <w:lang w:val="ro-RO"/>
              </w:rPr>
              <w:t xml:space="preserve"> </w:t>
            </w:r>
            <w:r w:rsidRPr="008D08BC">
              <w:rPr>
                <w:lang w:val="ro-RO"/>
              </w:rPr>
              <w:t>conformează</w:t>
            </w:r>
            <w:r w:rsidRPr="008D08BC">
              <w:rPr>
                <w:rFonts w:eastAsia="Arial"/>
                <w:lang w:val="ro-RO"/>
              </w:rPr>
              <w:t xml:space="preserve"> </w:t>
            </w:r>
            <w:r w:rsidRPr="008D08BC">
              <w:rPr>
                <w:lang w:val="ro-RO"/>
              </w:rPr>
              <w:t>obiectivelor</w:t>
            </w:r>
            <w:r w:rsidRPr="008D08BC">
              <w:rPr>
                <w:rFonts w:eastAsia="Arial"/>
                <w:lang w:val="ro-RO"/>
              </w:rPr>
              <w:t xml:space="preserve"> </w:t>
            </w:r>
            <w:r w:rsidRPr="008D08BC">
              <w:rPr>
                <w:lang w:val="ro-RO"/>
              </w:rPr>
              <w:t>politice</w:t>
            </w:r>
            <w:r w:rsidRPr="008D08BC">
              <w:rPr>
                <w:rFonts w:eastAsia="Arial"/>
                <w:lang w:val="ro-RO"/>
              </w:rPr>
              <w:t xml:space="preserve"> </w:t>
            </w:r>
            <w:r w:rsidRPr="008D08BC">
              <w:rPr>
                <w:lang w:val="ro-RO"/>
              </w:rPr>
              <w:t>ale</w:t>
            </w:r>
            <w:r w:rsidRPr="008D08BC">
              <w:rPr>
                <w:rFonts w:eastAsia="Arial"/>
                <w:lang w:val="ro-RO"/>
              </w:rPr>
              <w:t xml:space="preserve"> </w:t>
            </w:r>
            <w:r w:rsidRPr="008D08BC">
              <w:rPr>
                <w:lang w:val="ro-RO"/>
              </w:rPr>
              <w:t>Uniunii</w:t>
            </w:r>
            <w:r w:rsidRPr="008D08BC">
              <w:rPr>
                <w:rFonts w:eastAsia="Arial"/>
                <w:lang w:val="ro-RO"/>
              </w:rPr>
              <w:t xml:space="preserve"> </w:t>
            </w:r>
            <w:r w:rsidRPr="008D08BC">
              <w:rPr>
                <w:lang w:val="ro-RO"/>
              </w:rPr>
              <w:t>Europene</w:t>
            </w:r>
            <w:r w:rsidRPr="008D08BC">
              <w:rPr>
                <w:rFonts w:eastAsia="Arial"/>
                <w:lang w:val="ro-RO"/>
              </w:rPr>
              <w:t xml:space="preserve"> </w:t>
            </w:r>
            <w:r w:rsidRPr="008D08BC">
              <w:rPr>
                <w:lang w:val="ro-RO"/>
              </w:rPr>
              <w:t>asumate</w:t>
            </w:r>
            <w:r w:rsidRPr="008D08BC">
              <w:rPr>
                <w:rFonts w:eastAsia="Arial"/>
                <w:lang w:val="ro-RO"/>
              </w:rPr>
              <w:t xml:space="preserve"> </w:t>
            </w:r>
            <w:r w:rsidRPr="008D08BC">
              <w:rPr>
                <w:lang w:val="ro-RO"/>
              </w:rPr>
              <w:t>la</w:t>
            </w:r>
            <w:r w:rsidRPr="008D08BC">
              <w:rPr>
                <w:rFonts w:eastAsia="Arial"/>
                <w:lang w:val="ro-RO"/>
              </w:rPr>
              <w:t xml:space="preserve"> </w:t>
            </w:r>
            <w:r w:rsidRPr="008D08BC">
              <w:rPr>
                <w:lang w:val="ro-RO"/>
              </w:rPr>
              <w:t>sesiunea</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primăvară</w:t>
            </w:r>
            <w:r w:rsidRPr="008D08BC">
              <w:rPr>
                <w:rFonts w:eastAsia="Arial"/>
                <w:lang w:val="ro-RO"/>
              </w:rPr>
              <w:t xml:space="preserve"> </w:t>
            </w:r>
            <w:r w:rsidRPr="008D08BC">
              <w:rPr>
                <w:lang w:val="ro-RO"/>
              </w:rPr>
              <w:t>a</w:t>
            </w:r>
            <w:r w:rsidRPr="008D08BC">
              <w:rPr>
                <w:rFonts w:eastAsia="Arial"/>
                <w:lang w:val="ro-RO"/>
              </w:rPr>
              <w:t xml:space="preserve"> </w:t>
            </w:r>
            <w:r w:rsidRPr="008D08BC">
              <w:rPr>
                <w:lang w:val="ro-RO"/>
              </w:rPr>
              <w:t>Consiliului</w:t>
            </w:r>
            <w:r w:rsidRPr="008D08BC">
              <w:rPr>
                <w:rFonts w:eastAsia="Arial"/>
                <w:lang w:val="ro-RO"/>
              </w:rPr>
              <w:t xml:space="preserve"> </w:t>
            </w:r>
            <w:r w:rsidRPr="008D08BC">
              <w:rPr>
                <w:lang w:val="ro-RO"/>
              </w:rPr>
              <w:t>European</w:t>
            </w:r>
            <w:r w:rsidRPr="008D08BC">
              <w:rPr>
                <w:rFonts w:eastAsia="Arial"/>
                <w:lang w:val="ro-RO"/>
              </w:rPr>
              <w:t xml:space="preserve"> </w:t>
            </w:r>
            <w:r w:rsidRPr="008D08BC">
              <w:rPr>
                <w:lang w:val="ro-RO"/>
              </w:rPr>
              <w:t>din</w:t>
            </w:r>
            <w:r w:rsidRPr="008D08BC">
              <w:rPr>
                <w:rFonts w:eastAsia="Arial"/>
                <w:lang w:val="ro-RO"/>
              </w:rPr>
              <w:t xml:space="preserve"> 9 </w:t>
            </w:r>
            <w:r w:rsidRPr="008D08BC">
              <w:rPr>
                <w:lang w:val="ro-RO"/>
              </w:rPr>
              <w:t>martie</w:t>
            </w:r>
            <w:r w:rsidRPr="008D08BC">
              <w:rPr>
                <w:rFonts w:eastAsia="Arial"/>
                <w:lang w:val="ro-RO"/>
              </w:rPr>
              <w:t xml:space="preserve"> 2007, </w:t>
            </w:r>
            <w:r w:rsidRPr="008D08BC">
              <w:rPr>
                <w:lang w:val="ro-RO"/>
              </w:rPr>
              <w:t>respectiv</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reducere</w:t>
            </w:r>
            <w:r w:rsidRPr="008D08BC">
              <w:rPr>
                <w:rFonts w:eastAsia="Arial"/>
                <w:lang w:val="ro-RO"/>
              </w:rPr>
              <w:t xml:space="preserve">, </w:t>
            </w:r>
            <w:r w:rsidRPr="008D08BC">
              <w:rPr>
                <w:lang w:val="ro-RO"/>
              </w:rPr>
              <w:t>până</w:t>
            </w:r>
            <w:r w:rsidRPr="008D08BC">
              <w:rPr>
                <w:rFonts w:eastAsia="Arial"/>
                <w:lang w:val="ro-RO"/>
              </w:rPr>
              <w:t xml:space="preserve"> </w:t>
            </w:r>
            <w:r w:rsidRPr="008D08BC">
              <w:rPr>
                <w:lang w:val="ro-RO"/>
              </w:rPr>
              <w:t>în</w:t>
            </w:r>
            <w:r w:rsidRPr="008D08BC">
              <w:rPr>
                <w:rFonts w:eastAsia="Arial"/>
                <w:lang w:val="ro-RO"/>
              </w:rPr>
              <w:t xml:space="preserve"> </w:t>
            </w:r>
            <w:r w:rsidRPr="008D08BC">
              <w:rPr>
                <w:lang w:val="ro-RO"/>
              </w:rPr>
              <w:t>anul</w:t>
            </w:r>
            <w:r w:rsidRPr="008D08BC">
              <w:rPr>
                <w:rFonts w:eastAsia="Arial"/>
                <w:lang w:val="ro-RO"/>
              </w:rPr>
              <w:t xml:space="preserve"> 2020, </w:t>
            </w:r>
            <w:r w:rsidRPr="008D08BC">
              <w:rPr>
                <w:lang w:val="ro-RO"/>
              </w:rPr>
              <w:t>cu</w:t>
            </w:r>
            <w:r w:rsidRPr="008D08BC">
              <w:rPr>
                <w:rFonts w:eastAsia="Arial"/>
                <w:lang w:val="ro-RO"/>
              </w:rPr>
              <w:t xml:space="preserve"> 20% </w:t>
            </w:r>
            <w:r w:rsidRPr="008D08BC">
              <w:rPr>
                <w:lang w:val="ro-RO"/>
              </w:rPr>
              <w:t>a</w:t>
            </w:r>
            <w:r w:rsidRPr="008D08BC">
              <w:rPr>
                <w:rFonts w:eastAsia="Arial"/>
                <w:lang w:val="ro-RO"/>
              </w:rPr>
              <w:t xml:space="preserve"> </w:t>
            </w:r>
            <w:r w:rsidRPr="008D08BC">
              <w:rPr>
                <w:lang w:val="ro-RO"/>
              </w:rPr>
              <w:t>emisiilor</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gaze</w:t>
            </w:r>
            <w:r w:rsidRPr="008D08BC">
              <w:rPr>
                <w:rFonts w:eastAsia="Arial"/>
                <w:lang w:val="ro-RO"/>
              </w:rPr>
              <w:t xml:space="preserve"> </w:t>
            </w:r>
            <w:r w:rsidRPr="008D08BC">
              <w:rPr>
                <w:lang w:val="ro-RO"/>
              </w:rPr>
              <w:t>cu</w:t>
            </w:r>
            <w:r w:rsidRPr="008D08BC">
              <w:rPr>
                <w:rFonts w:eastAsia="Arial"/>
                <w:lang w:val="ro-RO"/>
              </w:rPr>
              <w:t xml:space="preserve"> </w:t>
            </w:r>
            <w:r w:rsidRPr="008D08BC">
              <w:rPr>
                <w:lang w:val="ro-RO"/>
              </w:rPr>
              <w:t>efect</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seră</w:t>
            </w:r>
            <w:r w:rsidRPr="008D08BC">
              <w:rPr>
                <w:rFonts w:eastAsia="Arial"/>
                <w:lang w:val="ro-RO"/>
              </w:rPr>
              <w:t xml:space="preserve"> </w:t>
            </w:r>
            <w:r w:rsidRPr="008D08BC">
              <w:rPr>
                <w:lang w:val="ro-RO"/>
              </w:rPr>
              <w:t>la</w:t>
            </w:r>
            <w:r w:rsidRPr="008D08BC">
              <w:rPr>
                <w:rFonts w:eastAsia="Arial"/>
                <w:lang w:val="ro-RO"/>
              </w:rPr>
              <w:t xml:space="preserve"> </w:t>
            </w:r>
            <w:r w:rsidRPr="008D08BC">
              <w:rPr>
                <w:lang w:val="ro-RO"/>
              </w:rPr>
              <w:t>nivelul</w:t>
            </w:r>
            <w:r w:rsidRPr="008D08BC">
              <w:rPr>
                <w:rFonts w:eastAsia="Arial"/>
                <w:lang w:val="ro-RO"/>
              </w:rPr>
              <w:t xml:space="preserve"> </w:t>
            </w:r>
            <w:r w:rsidRPr="008D08BC">
              <w:rPr>
                <w:lang w:val="ro-RO"/>
              </w:rPr>
              <w:t>UE</w:t>
            </w:r>
            <w:r w:rsidRPr="008D08BC">
              <w:rPr>
                <w:rFonts w:eastAsia="Arial"/>
                <w:lang w:val="ro-RO"/>
              </w:rPr>
              <w:t xml:space="preserve">, </w:t>
            </w:r>
            <w:r w:rsidRPr="008D08BC">
              <w:rPr>
                <w:lang w:val="ro-RO"/>
              </w:rPr>
              <w:t>comparativ</w:t>
            </w:r>
            <w:r w:rsidRPr="008D08BC">
              <w:rPr>
                <w:rFonts w:eastAsia="Arial"/>
                <w:lang w:val="ro-RO"/>
              </w:rPr>
              <w:t xml:space="preserve"> </w:t>
            </w:r>
            <w:r w:rsidRPr="008D08BC">
              <w:rPr>
                <w:lang w:val="ro-RO"/>
              </w:rPr>
              <w:t>cu</w:t>
            </w:r>
            <w:r w:rsidRPr="008D08BC">
              <w:rPr>
                <w:rFonts w:eastAsia="Arial"/>
                <w:lang w:val="ro-RO"/>
              </w:rPr>
              <w:t xml:space="preserve"> </w:t>
            </w:r>
            <w:r w:rsidRPr="008D08BC">
              <w:rPr>
                <w:lang w:val="ro-RO"/>
              </w:rPr>
              <w:t>nivelul</w:t>
            </w:r>
            <w:r w:rsidRPr="008D08BC">
              <w:rPr>
                <w:rFonts w:eastAsia="Arial"/>
                <w:lang w:val="ro-RO"/>
              </w:rPr>
              <w:t xml:space="preserve"> </w:t>
            </w:r>
            <w:r w:rsidRPr="008D08BC">
              <w:rPr>
                <w:lang w:val="ro-RO"/>
              </w:rPr>
              <w:t>anului</w:t>
            </w:r>
            <w:r w:rsidRPr="008D08BC">
              <w:rPr>
                <w:rFonts w:eastAsia="Arial"/>
                <w:lang w:val="ro-RO"/>
              </w:rPr>
              <w:t xml:space="preserve"> 1990 ş</w:t>
            </w:r>
            <w:r w:rsidRPr="008D08BC">
              <w:rPr>
                <w:lang w:val="ro-RO"/>
              </w:rPr>
              <w:t>i</w:t>
            </w:r>
            <w:r w:rsidRPr="008D08BC">
              <w:rPr>
                <w:rFonts w:eastAsia="Arial"/>
                <w:lang w:val="ro-RO"/>
              </w:rPr>
              <w:t xml:space="preserve"> </w:t>
            </w:r>
            <w:r w:rsidRPr="008D08BC">
              <w:rPr>
                <w:lang w:val="ro-RO"/>
              </w:rPr>
              <w:t>creşterea</w:t>
            </w:r>
            <w:r w:rsidRPr="008D08BC">
              <w:rPr>
                <w:rFonts w:eastAsia="Arial"/>
                <w:lang w:val="ro-RO"/>
              </w:rPr>
              <w:t>, î</w:t>
            </w:r>
            <w:r w:rsidRPr="008D08BC">
              <w:rPr>
                <w:lang w:val="ro-RO"/>
              </w:rPr>
              <w:t>n</w:t>
            </w:r>
            <w:r w:rsidRPr="008D08BC">
              <w:rPr>
                <w:rFonts w:eastAsia="Arial"/>
                <w:lang w:val="ro-RO"/>
              </w:rPr>
              <w:t xml:space="preserve"> </w:t>
            </w:r>
            <w:r w:rsidRPr="008D08BC">
              <w:rPr>
                <w:lang w:val="ro-RO"/>
              </w:rPr>
              <w:t>acelaşi</w:t>
            </w:r>
            <w:r w:rsidRPr="008D08BC">
              <w:rPr>
                <w:rFonts w:eastAsia="Arial"/>
                <w:lang w:val="ro-RO"/>
              </w:rPr>
              <w:t xml:space="preserve"> </w:t>
            </w:r>
            <w:r w:rsidRPr="008D08BC">
              <w:rPr>
                <w:lang w:val="ro-RO"/>
              </w:rPr>
              <w:t>interval</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timp</w:t>
            </w:r>
            <w:r w:rsidRPr="008D08BC">
              <w:rPr>
                <w:rFonts w:eastAsia="Arial"/>
                <w:lang w:val="ro-RO"/>
              </w:rPr>
              <w:t xml:space="preserve">, </w:t>
            </w:r>
            <w:r w:rsidRPr="008D08BC">
              <w:rPr>
                <w:lang w:val="ro-RO"/>
              </w:rPr>
              <w:t>cu</w:t>
            </w:r>
            <w:r w:rsidRPr="008D08BC">
              <w:rPr>
                <w:rFonts w:eastAsia="Arial"/>
                <w:lang w:val="ro-RO"/>
              </w:rPr>
              <w:t xml:space="preserve"> </w:t>
            </w:r>
            <w:r w:rsidRPr="008D08BC">
              <w:rPr>
                <w:lang w:val="ro-RO"/>
              </w:rPr>
              <w:t>pănă</w:t>
            </w:r>
            <w:r w:rsidRPr="008D08BC">
              <w:rPr>
                <w:rFonts w:eastAsia="Arial"/>
                <w:lang w:val="ro-RO"/>
              </w:rPr>
              <w:t xml:space="preserve"> </w:t>
            </w:r>
            <w:r w:rsidRPr="008D08BC">
              <w:rPr>
                <w:lang w:val="ro-RO"/>
              </w:rPr>
              <w:t>la</w:t>
            </w:r>
            <w:r w:rsidRPr="008D08BC">
              <w:rPr>
                <w:rFonts w:eastAsia="Arial"/>
                <w:lang w:val="ro-RO"/>
              </w:rPr>
              <w:t xml:space="preserve"> 20% </w:t>
            </w:r>
            <w:r w:rsidRPr="008D08BC">
              <w:rPr>
                <w:lang w:val="ro-RO"/>
              </w:rPr>
              <w:t>a</w:t>
            </w:r>
            <w:r w:rsidRPr="008D08BC">
              <w:rPr>
                <w:rFonts w:eastAsia="Arial"/>
                <w:lang w:val="ro-RO"/>
              </w:rPr>
              <w:t xml:space="preserve"> </w:t>
            </w:r>
            <w:r w:rsidRPr="008D08BC">
              <w:rPr>
                <w:lang w:val="ro-RO"/>
              </w:rPr>
              <w:t>ponderii</w:t>
            </w:r>
            <w:r w:rsidRPr="008D08BC">
              <w:rPr>
                <w:rFonts w:eastAsia="Arial"/>
                <w:lang w:val="ro-RO"/>
              </w:rPr>
              <w:t xml:space="preserve"> </w:t>
            </w:r>
            <w:r w:rsidRPr="008D08BC">
              <w:rPr>
                <w:lang w:val="ro-RO"/>
              </w:rPr>
              <w:t>energiei</w:t>
            </w:r>
            <w:r w:rsidRPr="008D08BC">
              <w:rPr>
                <w:rFonts w:eastAsia="Arial"/>
                <w:lang w:val="ro-RO"/>
              </w:rPr>
              <w:t xml:space="preserve"> </w:t>
            </w:r>
            <w:r w:rsidRPr="008D08BC">
              <w:rPr>
                <w:lang w:val="ro-RO"/>
              </w:rPr>
              <w:t>din</w:t>
            </w:r>
            <w:r w:rsidRPr="008D08BC">
              <w:rPr>
                <w:rFonts w:eastAsia="Arial"/>
                <w:lang w:val="ro-RO"/>
              </w:rPr>
              <w:t xml:space="preserve"> </w:t>
            </w:r>
            <w:r w:rsidRPr="008D08BC">
              <w:rPr>
                <w:lang w:val="ro-RO"/>
              </w:rPr>
              <w:t>surse</w:t>
            </w:r>
            <w:r w:rsidRPr="008D08BC">
              <w:rPr>
                <w:rFonts w:eastAsia="Arial"/>
                <w:lang w:val="ro-RO"/>
              </w:rPr>
              <w:t xml:space="preserve"> </w:t>
            </w:r>
            <w:r w:rsidRPr="008D08BC">
              <w:rPr>
                <w:lang w:val="ro-RO"/>
              </w:rPr>
              <w:t>regenerabile</w:t>
            </w:r>
            <w:r w:rsidRPr="008D08BC">
              <w:rPr>
                <w:rFonts w:eastAsia="Arial"/>
                <w:lang w:val="ro-RO"/>
              </w:rPr>
              <w:t xml:space="preserve"> din </w:t>
            </w:r>
            <w:r w:rsidRPr="008D08BC">
              <w:rPr>
                <w:lang w:val="ro-RO"/>
              </w:rPr>
              <w:t>totalul</w:t>
            </w:r>
            <w:r w:rsidRPr="008D08BC">
              <w:rPr>
                <w:rFonts w:eastAsia="Arial"/>
                <w:lang w:val="ro-RO"/>
              </w:rPr>
              <w:t xml:space="preserve"> </w:t>
            </w:r>
            <w:r w:rsidRPr="008D08BC">
              <w:rPr>
                <w:lang w:val="ro-RO"/>
              </w:rPr>
              <w:t>consumului</w:t>
            </w:r>
            <w:r w:rsidRPr="008D08BC">
              <w:rPr>
                <w:rFonts w:eastAsia="Arial"/>
                <w:lang w:val="ro-RO"/>
              </w:rPr>
              <w:t xml:space="preserve"> </w:t>
            </w:r>
            <w:r w:rsidRPr="008D08BC">
              <w:rPr>
                <w:lang w:val="ro-RO"/>
              </w:rPr>
              <w:t>energetic</w:t>
            </w:r>
            <w:r w:rsidRPr="008D08BC">
              <w:rPr>
                <w:rFonts w:eastAsia="Arial"/>
                <w:lang w:val="ro-RO"/>
              </w:rPr>
              <w:t xml:space="preserve">, </w:t>
            </w:r>
            <w:r w:rsidRPr="008D08BC">
              <w:rPr>
                <w:lang w:val="ro-RO"/>
              </w:rPr>
              <w:t>precum</w:t>
            </w:r>
            <w:r w:rsidRPr="008D08BC">
              <w:rPr>
                <w:rFonts w:eastAsia="Arial"/>
                <w:lang w:val="ro-RO"/>
              </w:rPr>
              <w:t xml:space="preserve"> </w:t>
            </w:r>
            <w:r w:rsidRPr="008D08BC">
              <w:rPr>
                <w:lang w:val="ro-RO"/>
              </w:rPr>
              <w:t>și</w:t>
            </w:r>
            <w:r w:rsidRPr="008D08BC">
              <w:rPr>
                <w:rFonts w:eastAsia="Arial"/>
                <w:lang w:val="ro-RO"/>
              </w:rPr>
              <w:t xml:space="preserve"> </w:t>
            </w:r>
            <w:r w:rsidRPr="008D08BC">
              <w:rPr>
                <w:lang w:val="ro-RO"/>
              </w:rPr>
              <w:t>creşterea</w:t>
            </w:r>
            <w:r w:rsidRPr="008D08BC">
              <w:rPr>
                <w:rFonts w:eastAsia="Arial"/>
                <w:lang w:val="ro-RO"/>
              </w:rPr>
              <w:t xml:space="preserve"> </w:t>
            </w:r>
            <w:r w:rsidRPr="008D08BC">
              <w:rPr>
                <w:lang w:val="ro-RO"/>
              </w:rPr>
              <w:t>eficienței</w:t>
            </w:r>
            <w:r w:rsidRPr="008D08BC">
              <w:rPr>
                <w:rFonts w:eastAsia="Arial"/>
                <w:lang w:val="ro-RO"/>
              </w:rPr>
              <w:t xml:space="preserve"> </w:t>
            </w:r>
            <w:r w:rsidRPr="008D08BC">
              <w:rPr>
                <w:lang w:val="ro-RO"/>
              </w:rPr>
              <w:t>energetice</w:t>
            </w:r>
            <w:r w:rsidRPr="008D08BC">
              <w:rPr>
                <w:rFonts w:eastAsia="Arial"/>
                <w:lang w:val="ro-RO"/>
              </w:rPr>
              <w:t xml:space="preserve"> </w:t>
            </w:r>
            <w:r w:rsidRPr="008D08BC">
              <w:rPr>
                <w:lang w:val="ro-RO"/>
              </w:rPr>
              <w:t>cu</w:t>
            </w:r>
            <w:r w:rsidRPr="008D08BC">
              <w:rPr>
                <w:rFonts w:eastAsia="Arial"/>
                <w:lang w:val="ro-RO"/>
              </w:rPr>
              <w:t xml:space="preserve"> 20% </w:t>
            </w:r>
            <w:r w:rsidRPr="008D08BC">
              <w:rPr>
                <w:lang w:val="ro-RO"/>
              </w:rPr>
              <w:t>și</w:t>
            </w:r>
            <w:r w:rsidRPr="008D08BC">
              <w:rPr>
                <w:rFonts w:eastAsia="Arial"/>
                <w:lang w:val="ro-RO"/>
              </w:rPr>
              <w:t xml:space="preserve"> </w:t>
            </w:r>
            <w:r w:rsidRPr="008D08BC">
              <w:rPr>
                <w:lang w:val="ro-RO"/>
              </w:rPr>
              <w:t>un</w:t>
            </w:r>
            <w:r w:rsidRPr="008D08BC">
              <w:rPr>
                <w:rFonts w:eastAsia="Arial"/>
                <w:lang w:val="ro-RO"/>
              </w:rPr>
              <w:t xml:space="preserve"> </w:t>
            </w:r>
            <w:r w:rsidRPr="008D08BC">
              <w:rPr>
                <w:lang w:val="ro-RO"/>
              </w:rPr>
              <w:t>consum</w:t>
            </w:r>
            <w:r w:rsidRPr="008D08BC">
              <w:rPr>
                <w:rFonts w:eastAsia="Arial"/>
                <w:lang w:val="ro-RO"/>
              </w:rPr>
              <w:t xml:space="preserve"> </w:t>
            </w:r>
            <w:r w:rsidRPr="008D08BC">
              <w:rPr>
                <w:lang w:val="ro-RO"/>
              </w:rPr>
              <w:t>minim</w:t>
            </w:r>
            <w:r w:rsidRPr="008D08BC">
              <w:rPr>
                <w:rFonts w:eastAsia="Arial"/>
                <w:lang w:val="ro-RO"/>
              </w:rPr>
              <w:t xml:space="preserve"> </w:t>
            </w:r>
            <w:r w:rsidRPr="008D08BC">
              <w:rPr>
                <w:lang w:val="ro-RO"/>
              </w:rPr>
              <w:t>de</w:t>
            </w:r>
            <w:r w:rsidRPr="008D08BC">
              <w:rPr>
                <w:rFonts w:eastAsia="Arial"/>
                <w:lang w:val="ro-RO"/>
              </w:rPr>
              <w:t xml:space="preserve"> 10% </w:t>
            </w:r>
            <w:r w:rsidRPr="008D08BC">
              <w:rPr>
                <w:lang w:val="ro-RO"/>
              </w:rPr>
              <w:t>de</w:t>
            </w:r>
            <w:r w:rsidRPr="008D08BC">
              <w:rPr>
                <w:rFonts w:eastAsia="Arial"/>
                <w:lang w:val="ro-RO"/>
              </w:rPr>
              <w:t xml:space="preserve"> </w:t>
            </w:r>
            <w:r w:rsidRPr="008D08BC">
              <w:rPr>
                <w:lang w:val="ro-RO"/>
              </w:rPr>
              <w:t>biocarburant</w:t>
            </w:r>
            <w:r w:rsidRPr="008D08BC">
              <w:rPr>
                <w:rFonts w:eastAsia="Arial"/>
                <w:lang w:val="ro-RO"/>
              </w:rPr>
              <w:t xml:space="preserve"> </w:t>
            </w:r>
            <w:r w:rsidRPr="008D08BC">
              <w:rPr>
                <w:lang w:val="ro-RO"/>
              </w:rPr>
              <w:t>din</w:t>
            </w:r>
            <w:r w:rsidRPr="008D08BC">
              <w:rPr>
                <w:rFonts w:eastAsia="Arial"/>
                <w:lang w:val="ro-RO"/>
              </w:rPr>
              <w:t xml:space="preserve"> </w:t>
            </w:r>
            <w:r w:rsidRPr="008D08BC">
              <w:rPr>
                <w:lang w:val="ro-RO"/>
              </w:rPr>
              <w:t>consumul</w:t>
            </w:r>
            <w:r w:rsidRPr="008D08BC">
              <w:rPr>
                <w:rFonts w:eastAsia="Arial"/>
                <w:lang w:val="ro-RO"/>
              </w:rPr>
              <w:t xml:space="preserve"> </w:t>
            </w:r>
            <w:r w:rsidRPr="008D08BC">
              <w:rPr>
                <w:lang w:val="ro-RO"/>
              </w:rPr>
              <w:t>total</w:t>
            </w:r>
            <w:r w:rsidRPr="008D08BC">
              <w:rPr>
                <w:rFonts w:eastAsia="Arial"/>
                <w:lang w:val="ro-RO"/>
              </w:rPr>
              <w:t xml:space="preserve"> </w:t>
            </w:r>
            <w:r w:rsidRPr="008D08BC">
              <w:rPr>
                <w:lang w:val="ro-RO"/>
              </w:rPr>
              <w:t>în</w:t>
            </w:r>
            <w:r w:rsidRPr="008D08BC">
              <w:rPr>
                <w:rFonts w:eastAsia="Arial"/>
                <w:lang w:val="ro-RO"/>
              </w:rPr>
              <w:t xml:space="preserve"> </w:t>
            </w:r>
            <w:r w:rsidRPr="008D08BC">
              <w:rPr>
                <w:lang w:val="ro-RO"/>
              </w:rPr>
              <w:t>domeniul</w:t>
            </w:r>
            <w:r w:rsidRPr="008D08BC">
              <w:rPr>
                <w:rFonts w:eastAsia="Arial"/>
                <w:lang w:val="ro-RO"/>
              </w:rPr>
              <w:t xml:space="preserve"> </w:t>
            </w:r>
            <w:r w:rsidRPr="008D08BC">
              <w:rPr>
                <w:lang w:val="ro-RO"/>
              </w:rPr>
              <w:t>transporturilor</w:t>
            </w:r>
            <w:r w:rsidRPr="008D08BC">
              <w:rPr>
                <w:rFonts w:eastAsia="Arial"/>
                <w:lang w:val="ro-RO"/>
              </w:rPr>
              <w:t>.</w:t>
            </w:r>
          </w:p>
          <w:p w:rsidR="005008D5" w:rsidRPr="008D08BC" w:rsidRDefault="00376EB5" w:rsidP="003B1961">
            <w:pPr>
              <w:tabs>
                <w:tab w:val="left" w:pos="0"/>
                <w:tab w:val="left" w:pos="720"/>
              </w:tabs>
              <w:autoSpaceDE w:val="0"/>
              <w:spacing w:line="276" w:lineRule="auto"/>
              <w:jc w:val="both"/>
              <w:rPr>
                <w:rFonts w:eastAsia="Arial"/>
                <w:lang w:val="ro-RO"/>
              </w:rPr>
            </w:pPr>
            <w:r>
              <w:rPr>
                <w:lang w:val="ro-RO"/>
              </w:rPr>
              <w:lastRenderedPageBreak/>
              <w:t xml:space="preserve">             </w:t>
            </w:r>
            <w:r w:rsidR="005008D5" w:rsidRPr="008D08BC">
              <w:rPr>
                <w:lang w:val="ro-RO"/>
              </w:rPr>
              <w:t xml:space="preserve">Lucrările la obiectivul </w:t>
            </w:r>
            <w:r w:rsidR="005008D5" w:rsidRPr="008D08BC">
              <w:rPr>
                <w:rFonts w:eastAsia="Arial"/>
                <w:lang w:val="ro-RO"/>
              </w:rPr>
              <w:t>“</w:t>
            </w:r>
            <w:r w:rsidR="005008D5" w:rsidRPr="008D08BC">
              <w:rPr>
                <w:lang w:val="ro-RO"/>
              </w:rPr>
              <w:t>Amenajarea</w:t>
            </w:r>
            <w:r w:rsidR="005008D5" w:rsidRPr="008D08BC">
              <w:rPr>
                <w:rFonts w:eastAsia="Arial"/>
                <w:lang w:val="ro-RO"/>
              </w:rPr>
              <w:t xml:space="preserve"> </w:t>
            </w:r>
            <w:r w:rsidR="005008D5" w:rsidRPr="008D08BC">
              <w:rPr>
                <w:lang w:val="ro-RO"/>
              </w:rPr>
              <w:t>Hidroenergetică</w:t>
            </w:r>
            <w:r w:rsidR="005008D5" w:rsidRPr="008D08BC">
              <w:rPr>
                <w:rFonts w:eastAsia="Arial"/>
                <w:lang w:val="ro-RO"/>
              </w:rPr>
              <w:t xml:space="preserve"> </w:t>
            </w:r>
            <w:r w:rsidR="005008D5" w:rsidRPr="008D08BC">
              <w:rPr>
                <w:lang w:val="ro-RO"/>
              </w:rPr>
              <w:t>Răstoliţa</w:t>
            </w:r>
            <w:r w:rsidR="005008D5" w:rsidRPr="008D08BC">
              <w:rPr>
                <w:rFonts w:eastAsia="Arial"/>
                <w:lang w:val="ro-RO"/>
              </w:rPr>
              <w:t xml:space="preserve">" au fost demarate în baza Decretului nr.95/1989 emis de Consiliul de Stat al Republicii Socialiste România şi Autorizaţiei de Construire nr.304/1990, astăzi aflându-se într-un stadiu avansat de execuţie, existand premisele punerii în funcțiune a obiectivului la nivel minim energetic până la finele anului </w:t>
            </w:r>
            <w:r w:rsidR="005008D5" w:rsidRPr="008D08BC">
              <w:rPr>
                <w:rFonts w:eastAsia="Arial"/>
                <w:color w:val="C00000"/>
                <w:lang w:val="ro-RO"/>
              </w:rPr>
              <w:t xml:space="preserve"> </w:t>
            </w:r>
            <w:r w:rsidR="005008D5" w:rsidRPr="008D08BC">
              <w:rPr>
                <w:rFonts w:eastAsia="Arial"/>
                <w:color w:val="000000"/>
                <w:lang w:val="ro-RO"/>
              </w:rPr>
              <w:t>2017</w:t>
            </w:r>
            <w:r w:rsidR="005008D5" w:rsidRPr="008D08BC">
              <w:rPr>
                <w:rFonts w:eastAsia="Arial"/>
                <w:lang w:val="ro-RO"/>
              </w:rPr>
              <w:t>.</w:t>
            </w:r>
          </w:p>
          <w:p w:rsidR="005008D5" w:rsidRPr="008D08BC" w:rsidRDefault="00376EB5" w:rsidP="003B1961">
            <w:pPr>
              <w:tabs>
                <w:tab w:val="left" w:pos="0"/>
              </w:tabs>
              <w:spacing w:line="276" w:lineRule="auto"/>
              <w:jc w:val="both"/>
              <w:rPr>
                <w:rFonts w:eastAsia="Calibri"/>
              </w:rPr>
            </w:pPr>
            <w:r>
              <w:t xml:space="preserve">              </w:t>
            </w:r>
            <w:r w:rsidR="005008D5" w:rsidRPr="008D08BC">
              <w:t>Prin</w:t>
            </w:r>
            <w:r w:rsidR="005008D5" w:rsidRPr="008D08BC">
              <w:rPr>
                <w:rFonts w:eastAsia="Calibri"/>
              </w:rPr>
              <w:t xml:space="preserve"> </w:t>
            </w:r>
            <w:r w:rsidR="005008D5" w:rsidRPr="008D08BC">
              <w:t>Decretul</w:t>
            </w:r>
            <w:r w:rsidR="005008D5" w:rsidRPr="008D08BC">
              <w:rPr>
                <w:rFonts w:eastAsia="Calibri"/>
              </w:rPr>
              <w:t xml:space="preserve"> </w:t>
            </w:r>
            <w:r w:rsidR="005008D5" w:rsidRPr="008D08BC">
              <w:t>nr</w:t>
            </w:r>
            <w:r w:rsidR="005008D5" w:rsidRPr="008D08BC">
              <w:rPr>
                <w:rFonts w:eastAsia="Calibri"/>
              </w:rPr>
              <w:t xml:space="preserve">.95/1989 </w:t>
            </w:r>
            <w:r w:rsidR="005008D5" w:rsidRPr="008D08BC">
              <w:t>se</w:t>
            </w:r>
            <w:r w:rsidR="005008D5" w:rsidRPr="008D08BC">
              <w:rPr>
                <w:rFonts w:eastAsia="Calibri"/>
              </w:rPr>
              <w:t xml:space="preserve"> </w:t>
            </w:r>
            <w:r w:rsidR="005008D5" w:rsidRPr="008D08BC">
              <w:t>aprobă</w:t>
            </w:r>
            <w:r w:rsidR="005008D5" w:rsidRPr="008D08BC">
              <w:rPr>
                <w:rFonts w:eastAsia="Calibri"/>
              </w:rPr>
              <w:t xml:space="preserve"> </w:t>
            </w:r>
            <w:r w:rsidR="005008D5" w:rsidRPr="008D08BC">
              <w:t>ocuparea</w:t>
            </w:r>
            <w:r w:rsidR="005008D5" w:rsidRPr="008D08BC">
              <w:rPr>
                <w:rFonts w:eastAsia="Calibri"/>
              </w:rPr>
              <w:t xml:space="preserve"> </w:t>
            </w:r>
            <w:r w:rsidR="005008D5" w:rsidRPr="008D08BC">
              <w:t>şi</w:t>
            </w:r>
            <w:r w:rsidR="005008D5" w:rsidRPr="008D08BC">
              <w:rPr>
                <w:rFonts w:eastAsia="Calibri"/>
              </w:rPr>
              <w:t xml:space="preserve"> </w:t>
            </w:r>
            <w:r w:rsidR="005008D5" w:rsidRPr="008D08BC">
              <w:t>scoaterea</w:t>
            </w:r>
            <w:r w:rsidR="005008D5" w:rsidRPr="008D08BC">
              <w:rPr>
                <w:rFonts w:eastAsia="Calibri"/>
              </w:rPr>
              <w:t xml:space="preserve"> </w:t>
            </w:r>
            <w:r w:rsidR="005008D5" w:rsidRPr="008D08BC">
              <w:t>din</w:t>
            </w:r>
            <w:r w:rsidR="005008D5" w:rsidRPr="008D08BC">
              <w:rPr>
                <w:rFonts w:eastAsia="Calibri"/>
              </w:rPr>
              <w:t xml:space="preserve"> producţia agricolă şi din fondul forestier a terenurilor necesare începerii execuţiei lucrărilor, </w:t>
            </w:r>
            <w:r w:rsidR="005008D5" w:rsidRPr="008D08BC">
              <w:t>în</w:t>
            </w:r>
            <w:r w:rsidR="005008D5" w:rsidRPr="008D08BC">
              <w:rPr>
                <w:rFonts w:eastAsia="Calibri"/>
              </w:rPr>
              <w:t xml:space="preserve"> </w:t>
            </w:r>
            <w:r w:rsidR="005008D5" w:rsidRPr="008D08BC">
              <w:t xml:space="preserve">limita unei suprafeţe de </w:t>
            </w:r>
            <w:r w:rsidR="005008D5" w:rsidRPr="008D08BC">
              <w:rPr>
                <w:rFonts w:eastAsia="Calibri"/>
              </w:rPr>
              <w:t xml:space="preserve">534 </w:t>
            </w:r>
            <w:r w:rsidR="005008D5" w:rsidRPr="008D08BC">
              <w:t>ha situate în judeţul Mureş,</w:t>
            </w:r>
            <w:r w:rsidR="005008D5" w:rsidRPr="008D08BC">
              <w:rPr>
                <w:rFonts w:eastAsia="Calibri"/>
              </w:rPr>
              <w:t xml:space="preserve"> </w:t>
            </w:r>
            <w:r w:rsidR="005008D5" w:rsidRPr="008D08BC">
              <w:t>cu</w:t>
            </w:r>
            <w:r w:rsidR="005008D5" w:rsidRPr="008D08BC">
              <w:rPr>
                <w:rFonts w:eastAsia="Calibri"/>
              </w:rPr>
              <w:t xml:space="preserve"> </w:t>
            </w:r>
            <w:r w:rsidR="005008D5" w:rsidRPr="008D08BC">
              <w:t>ocupare</w:t>
            </w:r>
            <w:r w:rsidR="005008D5" w:rsidRPr="008D08BC">
              <w:rPr>
                <w:rFonts w:eastAsia="Calibri"/>
              </w:rPr>
              <w:t xml:space="preserve"> </w:t>
            </w:r>
            <w:r w:rsidR="005008D5" w:rsidRPr="008D08BC">
              <w:t>eșalonată</w:t>
            </w:r>
            <w:r w:rsidR="005008D5" w:rsidRPr="008D08BC">
              <w:rPr>
                <w:rFonts w:eastAsia="Calibri"/>
              </w:rPr>
              <w:t xml:space="preserve">. </w:t>
            </w:r>
          </w:p>
          <w:p w:rsidR="005008D5" w:rsidRPr="008D08BC" w:rsidRDefault="00376EB5" w:rsidP="003B1961">
            <w:pPr>
              <w:tabs>
                <w:tab w:val="left" w:pos="0"/>
              </w:tabs>
              <w:spacing w:line="276" w:lineRule="auto"/>
              <w:jc w:val="both"/>
              <w:rPr>
                <w:rFonts w:eastAsia="Calibri"/>
              </w:rPr>
            </w:pPr>
            <w:r>
              <w:t xml:space="preserve">               </w:t>
            </w:r>
            <w:r w:rsidR="005008D5" w:rsidRPr="008D08BC">
              <w:t>Prin</w:t>
            </w:r>
            <w:r w:rsidR="005008D5" w:rsidRPr="008D08BC">
              <w:rPr>
                <w:rFonts w:eastAsia="Calibri"/>
              </w:rPr>
              <w:t xml:space="preserve"> </w:t>
            </w:r>
            <w:r w:rsidR="005008D5" w:rsidRPr="008D08BC">
              <w:t>Ordinul</w:t>
            </w:r>
            <w:r w:rsidR="002D1E30">
              <w:t xml:space="preserve"> nr.1381/1990 al</w:t>
            </w:r>
            <w:r w:rsidR="005008D5" w:rsidRPr="008D08BC">
              <w:t xml:space="preserve"> ministrului apelor, pădurilor și mediului înconjurător – Departamentul Pădurilor și Inspectoratul de Stat pentru Gospodărirea de Fond Forestier nr.1.381/1990, s-a aprobat</w:t>
            </w:r>
            <w:r w:rsidR="005008D5" w:rsidRPr="008D08BC">
              <w:rPr>
                <w:rFonts w:eastAsia="Calibri"/>
              </w:rPr>
              <w:t xml:space="preserve"> </w:t>
            </w:r>
            <w:r w:rsidR="005008D5" w:rsidRPr="008D08BC">
              <w:t>transmiterea</w:t>
            </w:r>
            <w:r w:rsidR="005008D5" w:rsidRPr="008D08BC">
              <w:rPr>
                <w:rFonts w:eastAsia="Calibri"/>
              </w:rPr>
              <w:t xml:space="preserve"> către Întreprinderea Electrocentrale Cluj, în prezent Sucursala Hidrocentrale Cluj, aflată în subordinea Societății Hidroelectrica</w:t>
            </w:r>
            <w:r w:rsidR="002D1E30">
              <w:rPr>
                <w:rFonts w:eastAsia="Calibri"/>
              </w:rPr>
              <w:t xml:space="preserve"> -</w:t>
            </w:r>
            <w:r w:rsidR="005008D5" w:rsidRPr="008D08BC">
              <w:rPr>
                <w:rFonts w:eastAsia="Calibri"/>
              </w:rPr>
              <w:t xml:space="preserve"> SA, aflată sub autoritatea Ministerului Energiei, </w:t>
            </w:r>
            <w:r w:rsidR="005008D5" w:rsidRPr="008D08BC">
              <w:t>a</w:t>
            </w:r>
            <w:r w:rsidR="005008D5" w:rsidRPr="008D08BC">
              <w:rPr>
                <w:rFonts w:eastAsia="Calibri"/>
              </w:rPr>
              <w:t xml:space="preserve"> terenurilor din fondul forestier în suprafaţă de 50,82 </w:t>
            </w:r>
            <w:r w:rsidR="005008D5" w:rsidRPr="008D08BC">
              <w:t>ha</w:t>
            </w:r>
            <w:r w:rsidR="005008D5" w:rsidRPr="008D08BC">
              <w:rPr>
                <w:rFonts w:eastAsia="Calibri"/>
              </w:rPr>
              <w:t xml:space="preserve"> </w:t>
            </w:r>
            <w:r w:rsidR="005008D5" w:rsidRPr="008D08BC">
              <w:t>teren</w:t>
            </w:r>
            <w:r w:rsidR="005008D5" w:rsidRPr="008D08BC">
              <w:rPr>
                <w:rFonts w:eastAsia="Calibri"/>
              </w:rPr>
              <w:t xml:space="preserve"> </w:t>
            </w:r>
            <w:r w:rsidR="005008D5" w:rsidRPr="008D08BC">
              <w:t>silvic</w:t>
            </w:r>
            <w:r w:rsidR="005008D5" w:rsidRPr="008D08BC">
              <w:rPr>
                <w:rFonts w:eastAsia="Calibri"/>
              </w:rPr>
              <w:t xml:space="preserve"> </w:t>
            </w:r>
            <w:r w:rsidR="005008D5" w:rsidRPr="008D08BC">
              <w:t>pentru</w:t>
            </w:r>
            <w:r w:rsidR="005008D5" w:rsidRPr="008D08BC">
              <w:rPr>
                <w:rFonts w:eastAsia="Calibri"/>
              </w:rPr>
              <w:t xml:space="preserve"> </w:t>
            </w:r>
            <w:r w:rsidR="005008D5" w:rsidRPr="008D08BC">
              <w:t>a</w:t>
            </w:r>
            <w:r w:rsidR="005008D5" w:rsidRPr="008D08BC">
              <w:rPr>
                <w:rFonts w:eastAsia="Calibri"/>
              </w:rPr>
              <w:t xml:space="preserve"> </w:t>
            </w:r>
            <w:r w:rsidR="005008D5" w:rsidRPr="008D08BC">
              <w:t>fi</w:t>
            </w:r>
            <w:r w:rsidR="005008D5" w:rsidRPr="008D08BC">
              <w:rPr>
                <w:rFonts w:eastAsia="Calibri"/>
              </w:rPr>
              <w:t xml:space="preserve"> </w:t>
            </w:r>
            <w:r w:rsidR="005008D5" w:rsidRPr="008D08BC">
              <w:t>ocupat</w:t>
            </w:r>
            <w:r w:rsidR="005008D5" w:rsidRPr="008D08BC">
              <w:rPr>
                <w:rFonts w:eastAsia="Calibri"/>
              </w:rPr>
              <w:t xml:space="preserve"> </w:t>
            </w:r>
            <w:r w:rsidR="005008D5" w:rsidRPr="008D08BC">
              <w:t>definitiv</w:t>
            </w:r>
            <w:r w:rsidR="005008D5" w:rsidRPr="008D08BC">
              <w:rPr>
                <w:rFonts w:eastAsia="Calibri"/>
              </w:rPr>
              <w:t xml:space="preserve"> </w:t>
            </w:r>
            <w:r w:rsidR="005008D5" w:rsidRPr="008D08BC">
              <w:t>şi</w:t>
            </w:r>
            <w:r w:rsidR="005008D5" w:rsidRPr="008D08BC">
              <w:rPr>
                <w:rFonts w:eastAsia="Calibri"/>
              </w:rPr>
              <w:t xml:space="preserve"> 54,04 </w:t>
            </w:r>
            <w:r w:rsidR="005008D5" w:rsidRPr="008D08BC">
              <w:t>ha</w:t>
            </w:r>
            <w:r w:rsidR="005008D5" w:rsidRPr="008D08BC">
              <w:rPr>
                <w:rFonts w:eastAsia="Calibri"/>
              </w:rPr>
              <w:t xml:space="preserve"> </w:t>
            </w:r>
            <w:r w:rsidR="005008D5" w:rsidRPr="008D08BC">
              <w:t>teren</w:t>
            </w:r>
            <w:r w:rsidR="005008D5" w:rsidRPr="008D08BC">
              <w:rPr>
                <w:rFonts w:eastAsia="Calibri"/>
              </w:rPr>
              <w:t xml:space="preserve"> </w:t>
            </w:r>
            <w:r w:rsidR="005008D5" w:rsidRPr="008D08BC">
              <w:t>silvic</w:t>
            </w:r>
            <w:r w:rsidR="005008D5" w:rsidRPr="008D08BC">
              <w:rPr>
                <w:rFonts w:eastAsia="Calibri"/>
              </w:rPr>
              <w:t xml:space="preserve"> </w:t>
            </w:r>
            <w:r w:rsidR="005008D5" w:rsidRPr="008D08BC">
              <w:t>pentru</w:t>
            </w:r>
            <w:r w:rsidR="005008D5" w:rsidRPr="008D08BC">
              <w:rPr>
                <w:rFonts w:eastAsia="Calibri"/>
              </w:rPr>
              <w:t xml:space="preserve"> </w:t>
            </w:r>
            <w:r w:rsidR="005008D5" w:rsidRPr="008D08BC">
              <w:t>a</w:t>
            </w:r>
            <w:r w:rsidR="005008D5" w:rsidRPr="008D08BC">
              <w:rPr>
                <w:rFonts w:eastAsia="Calibri"/>
              </w:rPr>
              <w:t xml:space="preserve"> </w:t>
            </w:r>
            <w:r w:rsidR="005008D5" w:rsidRPr="008D08BC">
              <w:t>fi</w:t>
            </w:r>
            <w:r w:rsidR="005008D5" w:rsidRPr="008D08BC">
              <w:rPr>
                <w:rFonts w:eastAsia="Calibri"/>
              </w:rPr>
              <w:t xml:space="preserve"> </w:t>
            </w:r>
            <w:r w:rsidR="005008D5" w:rsidRPr="008D08BC">
              <w:t>ocupat</w:t>
            </w:r>
            <w:r w:rsidR="005008D5" w:rsidRPr="008D08BC">
              <w:rPr>
                <w:rFonts w:eastAsia="Calibri"/>
              </w:rPr>
              <w:t xml:space="preserve">  </w:t>
            </w:r>
            <w:r w:rsidR="005008D5" w:rsidRPr="008D08BC">
              <w:t>temporar cu defrișarea pădurii de pe suprafața totală de 98,5 ha, aflate în administr</w:t>
            </w:r>
            <w:r w:rsidR="002D1E30">
              <w:t xml:space="preserve">area ocolului Silvic Răstolița, </w:t>
            </w:r>
            <w:r w:rsidR="005008D5" w:rsidRPr="008D08BC">
              <w:t>folosirea terenurilor menționate mai sus urmând a se face în scopul amplasării obiectivelor aferente amenajării hidroenergetice Răstolița, în conformitate cu prevederile Decretului Consiliului de Stat nr.95/1989</w:t>
            </w:r>
            <w:r w:rsidR="005008D5" w:rsidRPr="008D08BC">
              <w:rPr>
                <w:rFonts w:eastAsia="Calibri"/>
              </w:rPr>
              <w:t xml:space="preserve">. </w:t>
            </w:r>
          </w:p>
          <w:p w:rsidR="005008D5" w:rsidRPr="008D08BC" w:rsidRDefault="00376EB5" w:rsidP="003B1961">
            <w:pPr>
              <w:tabs>
                <w:tab w:val="left" w:pos="0"/>
              </w:tabs>
              <w:spacing w:line="276" w:lineRule="auto"/>
              <w:rPr>
                <w:rFonts w:eastAsia="Calibri"/>
              </w:rPr>
            </w:pPr>
            <w:r>
              <w:t xml:space="preserve">               </w:t>
            </w:r>
            <w:r w:rsidR="002D1E30">
              <w:t>Intrarea în vigoare</w:t>
            </w:r>
            <w:r w:rsidR="005008D5" w:rsidRPr="008D08BC">
              <w:rPr>
                <w:rFonts w:eastAsia="Calibri"/>
              </w:rPr>
              <w:t xml:space="preserve"> ş</w:t>
            </w:r>
            <w:r w:rsidR="005008D5" w:rsidRPr="008D08BC">
              <w:t>i</w:t>
            </w:r>
            <w:r w:rsidR="005008D5" w:rsidRPr="008D08BC">
              <w:rPr>
                <w:rFonts w:eastAsia="Calibri"/>
              </w:rPr>
              <w:t xml:space="preserve"> </w:t>
            </w:r>
            <w:r w:rsidR="005008D5" w:rsidRPr="008D08BC">
              <w:t>aplicarea</w:t>
            </w:r>
            <w:r w:rsidR="005008D5" w:rsidRPr="008D08BC">
              <w:rPr>
                <w:rFonts w:eastAsia="Calibri"/>
              </w:rPr>
              <w:t xml:space="preserve"> </w:t>
            </w:r>
            <w:r w:rsidR="005008D5" w:rsidRPr="008D08BC">
              <w:t>prevederilor</w:t>
            </w:r>
            <w:r w:rsidR="005008D5" w:rsidRPr="008D08BC">
              <w:rPr>
                <w:rFonts w:eastAsia="Calibri"/>
              </w:rPr>
              <w:t xml:space="preserve"> </w:t>
            </w:r>
            <w:r w:rsidR="005008D5" w:rsidRPr="008D08BC">
              <w:t>Legilor</w:t>
            </w:r>
            <w:r w:rsidR="005008D5" w:rsidRPr="008D08BC">
              <w:rPr>
                <w:rFonts w:eastAsia="Calibri"/>
              </w:rPr>
              <w:t xml:space="preserve"> </w:t>
            </w:r>
            <w:r w:rsidR="005008D5" w:rsidRPr="008D08BC">
              <w:t>Proprietăţii</w:t>
            </w:r>
            <w:r w:rsidR="005008D5" w:rsidRPr="008D08BC">
              <w:rPr>
                <w:rFonts w:eastAsia="Calibri"/>
              </w:rPr>
              <w:t xml:space="preserve"> </w:t>
            </w:r>
            <w:r w:rsidR="005008D5" w:rsidRPr="008D08BC">
              <w:t>a</w:t>
            </w:r>
            <w:r w:rsidR="005008D5" w:rsidRPr="008D08BC">
              <w:rPr>
                <w:rFonts w:eastAsia="Calibri"/>
              </w:rPr>
              <w:t xml:space="preserve"> </w:t>
            </w:r>
            <w:r w:rsidR="005008D5" w:rsidRPr="008D08BC">
              <w:t>făcut</w:t>
            </w:r>
            <w:r w:rsidR="005008D5" w:rsidRPr="008D08BC">
              <w:rPr>
                <w:rFonts w:eastAsia="Calibri"/>
              </w:rPr>
              <w:t xml:space="preserve"> </w:t>
            </w:r>
            <w:r w:rsidR="005008D5" w:rsidRPr="008D08BC">
              <w:t>imposibilă</w:t>
            </w:r>
            <w:r w:rsidR="005008D5" w:rsidRPr="008D08BC">
              <w:rPr>
                <w:rFonts w:eastAsia="Calibri"/>
              </w:rPr>
              <w:t xml:space="preserve"> </w:t>
            </w:r>
            <w:r w:rsidR="005008D5" w:rsidRPr="008D08BC">
              <w:t>ocuparea</w:t>
            </w:r>
            <w:r w:rsidR="005008D5" w:rsidRPr="008D08BC">
              <w:rPr>
                <w:rFonts w:eastAsia="Calibri"/>
              </w:rPr>
              <w:t xml:space="preserve"> </w:t>
            </w:r>
            <w:r w:rsidR="005008D5" w:rsidRPr="008D08BC">
              <w:t>tuturor</w:t>
            </w:r>
            <w:r w:rsidR="005008D5" w:rsidRPr="008D08BC">
              <w:rPr>
                <w:rFonts w:eastAsia="Calibri"/>
              </w:rPr>
              <w:t xml:space="preserve"> </w:t>
            </w:r>
            <w:r w:rsidR="005008D5" w:rsidRPr="008D08BC">
              <w:t>terenurilor</w:t>
            </w:r>
            <w:r w:rsidR="005008D5" w:rsidRPr="008D08BC">
              <w:rPr>
                <w:rFonts w:eastAsia="Calibri"/>
              </w:rPr>
              <w:t xml:space="preserve"> </w:t>
            </w:r>
            <w:r w:rsidR="005008D5" w:rsidRPr="008D08BC">
              <w:t>necesare</w:t>
            </w:r>
            <w:r w:rsidR="005008D5" w:rsidRPr="008D08BC">
              <w:rPr>
                <w:rFonts w:eastAsia="Calibri"/>
              </w:rPr>
              <w:t xml:space="preserve"> </w:t>
            </w:r>
            <w:r w:rsidR="005008D5" w:rsidRPr="008D08BC">
              <w:t>realizării</w:t>
            </w:r>
            <w:r w:rsidR="005008D5" w:rsidRPr="008D08BC">
              <w:rPr>
                <w:rFonts w:eastAsia="Calibri"/>
              </w:rPr>
              <w:t xml:space="preserve"> </w:t>
            </w:r>
            <w:r w:rsidR="005008D5" w:rsidRPr="008D08BC">
              <w:t>investiției</w:t>
            </w:r>
            <w:r w:rsidR="005008D5" w:rsidRPr="008D08BC">
              <w:rPr>
                <w:rFonts w:eastAsia="Calibri"/>
              </w:rPr>
              <w:t xml:space="preserve">, </w:t>
            </w:r>
            <w:r w:rsidR="005008D5" w:rsidRPr="008D08BC">
              <w:t>impunându</w:t>
            </w:r>
            <w:r w:rsidR="005008D5" w:rsidRPr="008D08BC">
              <w:rPr>
                <w:rFonts w:eastAsia="Calibri"/>
              </w:rPr>
              <w:t>-</w:t>
            </w:r>
            <w:r w:rsidR="005008D5" w:rsidRPr="008D08BC">
              <w:t>se</w:t>
            </w:r>
            <w:r w:rsidR="005008D5" w:rsidRPr="008D08BC">
              <w:rPr>
                <w:rFonts w:eastAsia="Calibri"/>
              </w:rPr>
              <w:t xml:space="preserve"> </w:t>
            </w:r>
            <w:r w:rsidR="005008D5" w:rsidRPr="008D08BC">
              <w:t>iniţierea</w:t>
            </w:r>
            <w:r w:rsidR="005008D5" w:rsidRPr="008D08BC">
              <w:rPr>
                <w:rFonts w:eastAsia="Calibri"/>
              </w:rPr>
              <w:t xml:space="preserve"> </w:t>
            </w:r>
            <w:r w:rsidR="005008D5" w:rsidRPr="008D08BC">
              <w:t>demersurilor</w:t>
            </w:r>
            <w:r w:rsidR="005008D5" w:rsidRPr="008D08BC">
              <w:rPr>
                <w:rFonts w:eastAsia="Calibri"/>
              </w:rPr>
              <w:t xml:space="preserve"> </w:t>
            </w:r>
            <w:r w:rsidR="005008D5" w:rsidRPr="008D08BC">
              <w:t>pentru</w:t>
            </w:r>
            <w:r w:rsidR="005008D5" w:rsidRPr="008D08BC">
              <w:rPr>
                <w:rFonts w:eastAsia="Calibri"/>
              </w:rPr>
              <w:t xml:space="preserve"> </w:t>
            </w:r>
            <w:r w:rsidR="005008D5" w:rsidRPr="008D08BC">
              <w:t>declararea</w:t>
            </w:r>
            <w:r w:rsidR="005008D5" w:rsidRPr="008D08BC">
              <w:rPr>
                <w:rFonts w:eastAsia="Calibri"/>
              </w:rPr>
              <w:t xml:space="preserve"> </w:t>
            </w:r>
            <w:r w:rsidR="005008D5" w:rsidRPr="008D08BC">
              <w:t>obiectivului</w:t>
            </w:r>
            <w:r w:rsidR="005008D5" w:rsidRPr="008D08BC">
              <w:rPr>
                <w:rFonts w:eastAsia="Calibri"/>
              </w:rPr>
              <w:t xml:space="preserve"> </w:t>
            </w:r>
            <w:r w:rsidR="005008D5" w:rsidRPr="008D08BC">
              <w:t>AHE</w:t>
            </w:r>
            <w:r w:rsidR="005008D5" w:rsidRPr="008D08BC">
              <w:rPr>
                <w:rFonts w:eastAsia="Calibri"/>
              </w:rPr>
              <w:t xml:space="preserve"> </w:t>
            </w:r>
            <w:r w:rsidR="005008D5" w:rsidRPr="008D08BC">
              <w:t>Răstoliţa</w:t>
            </w:r>
            <w:r w:rsidR="005008D5" w:rsidRPr="008D08BC">
              <w:rPr>
                <w:rFonts w:eastAsia="Calibri"/>
              </w:rPr>
              <w:t xml:space="preserve"> ca fiind </w:t>
            </w:r>
            <w:r w:rsidR="005008D5" w:rsidRPr="008D08BC">
              <w:t>utilitate</w:t>
            </w:r>
            <w:r w:rsidR="005008D5" w:rsidRPr="008D08BC">
              <w:rPr>
                <w:rFonts w:eastAsia="Calibri"/>
              </w:rPr>
              <w:t xml:space="preserve"> </w:t>
            </w:r>
            <w:r w:rsidR="005008D5" w:rsidRPr="008D08BC">
              <w:t>publică</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interes</w:t>
            </w:r>
            <w:r w:rsidR="005008D5" w:rsidRPr="008D08BC">
              <w:rPr>
                <w:rFonts w:eastAsia="Calibri"/>
              </w:rPr>
              <w:t xml:space="preserve"> </w:t>
            </w:r>
            <w:r w:rsidR="005008D5" w:rsidRPr="008D08BC">
              <w:t>naţional</w:t>
            </w:r>
            <w:r w:rsidR="005008D5" w:rsidRPr="008D08BC">
              <w:rPr>
                <w:rFonts w:eastAsia="Calibri"/>
              </w:rPr>
              <w:t xml:space="preserve">.   </w:t>
            </w:r>
          </w:p>
          <w:p w:rsidR="005008D5" w:rsidRPr="00244E20" w:rsidRDefault="00376EB5" w:rsidP="003B1961">
            <w:pPr>
              <w:tabs>
                <w:tab w:val="left" w:pos="0"/>
              </w:tabs>
              <w:spacing w:line="276" w:lineRule="auto"/>
              <w:ind w:right="-303"/>
              <w:rPr>
                <w:rFonts w:eastAsia="Calibri"/>
              </w:rPr>
            </w:pPr>
            <w:r>
              <w:t xml:space="preserve">                </w:t>
            </w:r>
            <w:r w:rsidR="005008D5" w:rsidRPr="008D08BC">
              <w:t>Prin</w:t>
            </w:r>
            <w:r w:rsidR="005008D5" w:rsidRPr="008D08BC">
              <w:rPr>
                <w:rFonts w:eastAsia="Calibri"/>
              </w:rPr>
              <w:t xml:space="preserve"> </w:t>
            </w:r>
            <w:r w:rsidR="005008D5" w:rsidRPr="008D08BC">
              <w:t>Hotărârea</w:t>
            </w:r>
            <w:r w:rsidR="005008D5" w:rsidRPr="008D08BC">
              <w:rPr>
                <w:rFonts w:eastAsia="Calibri"/>
              </w:rPr>
              <w:t xml:space="preserve"> </w:t>
            </w:r>
            <w:r w:rsidR="005008D5" w:rsidRPr="008D08BC">
              <w:t>Guvernului</w:t>
            </w:r>
            <w:r w:rsidR="005008D5" w:rsidRPr="008D08BC">
              <w:rPr>
                <w:rFonts w:eastAsia="Calibri"/>
              </w:rPr>
              <w:t xml:space="preserve"> </w:t>
            </w:r>
            <w:r w:rsidR="005008D5" w:rsidRPr="008D08BC">
              <w:t>nr</w:t>
            </w:r>
            <w:r w:rsidR="005008D5" w:rsidRPr="008D08BC">
              <w:rPr>
                <w:rFonts w:eastAsia="Calibri"/>
              </w:rPr>
              <w:t xml:space="preserve">.332/1996 </w:t>
            </w:r>
            <w:r w:rsidR="00244E20">
              <w:rPr>
                <w:rFonts w:eastAsia="Calibri"/>
              </w:rPr>
              <w:t>”</w:t>
            </w:r>
            <w:r w:rsidR="005008D5" w:rsidRPr="008D08BC">
              <w:t>Amenajarea Hidroenergetică</w:t>
            </w:r>
            <w:r w:rsidR="005008D5" w:rsidRPr="008D08BC">
              <w:rPr>
                <w:rFonts w:eastAsia="Calibri"/>
              </w:rPr>
              <w:t xml:space="preserve"> </w:t>
            </w:r>
            <w:r w:rsidR="005008D5" w:rsidRPr="008D08BC">
              <w:t>Răstolița</w:t>
            </w:r>
            <w:r w:rsidR="00244E20">
              <w:t>”</w:t>
            </w:r>
            <w:r w:rsidR="005008D5" w:rsidRPr="008D08BC">
              <w:t xml:space="preserve"> a fost</w:t>
            </w:r>
            <w:r w:rsidR="00244E20">
              <w:rPr>
                <w:rFonts w:eastAsia="Calibri"/>
              </w:rPr>
              <w:t xml:space="preserve"> </w:t>
            </w:r>
            <w:r w:rsidR="005008D5" w:rsidRPr="008D08BC">
              <w:t>declarată</w:t>
            </w:r>
            <w:r w:rsidR="005008D5" w:rsidRPr="008D08BC">
              <w:rPr>
                <w:rFonts w:eastAsia="Calibri"/>
              </w:rPr>
              <w:t xml:space="preserve"> de </w:t>
            </w:r>
            <w:r w:rsidR="005008D5" w:rsidRPr="008D08BC">
              <w:t>utilitate</w:t>
            </w:r>
            <w:r w:rsidR="005008D5" w:rsidRPr="008D08BC">
              <w:rPr>
                <w:rFonts w:eastAsia="Calibri"/>
              </w:rPr>
              <w:t xml:space="preserve"> </w:t>
            </w:r>
            <w:r w:rsidR="005008D5" w:rsidRPr="008D08BC">
              <w:t>publică</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interes</w:t>
            </w:r>
            <w:r w:rsidR="005008D5" w:rsidRPr="008D08BC">
              <w:rPr>
                <w:rFonts w:eastAsia="Calibri"/>
              </w:rPr>
              <w:t xml:space="preserve"> </w:t>
            </w:r>
            <w:r w:rsidR="005008D5" w:rsidRPr="008D08BC">
              <w:t>naţional prin aplicarea prevederilor Legii nr.33/1994</w:t>
            </w:r>
            <w:r w:rsidR="00244E20">
              <w:t>, privind expropierea pentru cauză de utilitate publică,</w:t>
            </w:r>
            <w:r w:rsidR="005008D5" w:rsidRPr="008D08BC">
              <w:t xml:space="preserve"> republicată. </w:t>
            </w:r>
          </w:p>
          <w:p w:rsidR="005008D5" w:rsidRPr="008D08BC" w:rsidRDefault="004F2963" w:rsidP="003B1961">
            <w:pPr>
              <w:tabs>
                <w:tab w:val="left" w:pos="0"/>
              </w:tabs>
              <w:spacing w:line="276" w:lineRule="auto"/>
              <w:ind w:right="-534"/>
            </w:pPr>
            <w:r>
              <w:t xml:space="preserve">               </w:t>
            </w:r>
            <w:r w:rsidR="00376EB5">
              <w:t xml:space="preserve"> </w:t>
            </w:r>
            <w:r w:rsidR="005008D5" w:rsidRPr="008D08BC">
              <w:t xml:space="preserve">Dosarul de cercetare prealabilă privind declararea obiectivului de investiții AHE Răstolița ca fiind utilitate publică de interes național a avut ca și fundamentare de bază documentația de urbanism Plan de Amenjare a Teritoriului Intercomunal-Defileul râului Mureș, avizat prin  Avizul nr.27/1995 al ministrului lucrărilor publice și amenajării teritoriului și Avizul </w:t>
            </w:r>
          </w:p>
          <w:p w:rsidR="005008D5" w:rsidRPr="008D08BC" w:rsidRDefault="005008D5" w:rsidP="003B1961">
            <w:pPr>
              <w:tabs>
                <w:tab w:val="left" w:pos="0"/>
              </w:tabs>
              <w:spacing w:line="276" w:lineRule="auto"/>
              <w:ind w:right="-534"/>
            </w:pPr>
            <w:r w:rsidRPr="008D08BC">
              <w:t xml:space="preserve">nr.2/1995 al Consiliului Județean Mureș–Comisia tehnică pentru avizarea documentațiilor de urbanism și amenajarea teritoriului. </w:t>
            </w:r>
          </w:p>
          <w:p w:rsidR="005008D5" w:rsidRPr="008D08BC" w:rsidRDefault="00376EB5" w:rsidP="003B1961">
            <w:pPr>
              <w:tabs>
                <w:tab w:val="left" w:pos="0"/>
              </w:tabs>
              <w:spacing w:line="276" w:lineRule="auto"/>
              <w:jc w:val="both"/>
              <w:rPr>
                <w:rFonts w:eastAsia="Calibri"/>
                <w:lang w:val="ro-RO"/>
              </w:rPr>
            </w:pPr>
            <w:r>
              <w:t xml:space="preserve">                  </w:t>
            </w:r>
            <w:r w:rsidR="005008D5" w:rsidRPr="008D08BC">
              <w:t>Prin Hotărârea</w:t>
            </w:r>
            <w:r w:rsidR="005008D5" w:rsidRPr="008D08BC">
              <w:rPr>
                <w:rFonts w:eastAsia="Calibri"/>
              </w:rPr>
              <w:t xml:space="preserve"> </w:t>
            </w:r>
            <w:r w:rsidR="005008D5" w:rsidRPr="008D08BC">
              <w:t>Guvernului</w:t>
            </w:r>
            <w:r w:rsidR="005008D5" w:rsidRPr="008D08BC">
              <w:rPr>
                <w:rFonts w:eastAsia="Calibri"/>
              </w:rPr>
              <w:t xml:space="preserve"> </w:t>
            </w:r>
            <w:r w:rsidR="005008D5" w:rsidRPr="008D08BC">
              <w:t>nr</w:t>
            </w:r>
            <w:r w:rsidR="005008D5" w:rsidRPr="008D08BC">
              <w:rPr>
                <w:rFonts w:eastAsia="Calibri"/>
              </w:rPr>
              <w:t>.489/1996 au fost aproba</w:t>
            </w:r>
            <w:r w:rsidR="005008D5" w:rsidRPr="008D08BC">
              <w:rPr>
                <w:rFonts w:eastAsia="Calibri"/>
                <w:lang w:val="ro-RO"/>
              </w:rPr>
              <w:t xml:space="preserve">ţi noii indicatori tehnico-economici ai investiției, fundamentați prin Studiul de fezabilitate intitulat: „Studiu de optimizare și fundamentare a soluțiilor constructive și a graficului de eșalonare a lucrărilor </w:t>
            </w:r>
            <w:r w:rsidR="005008D5" w:rsidRPr="008D08BC">
              <w:rPr>
                <w:rFonts w:eastAsia="Calibri"/>
                <w:lang w:val="ro-RO"/>
              </w:rPr>
              <w:lastRenderedPageBreak/>
              <w:t xml:space="preserve">la AHE Răstolița”, avizat de către CTE RENEL prin Aviz nr. A 800-994/1995, prin care obiectivul de investiții AHE Răstolița a fost optimizat din punct de vedere energetic. Puterea și energia aprobate prin Decretul nr.95/1989 au fost reduse datorită modificării debitului instalat de la </w:t>
            </w:r>
            <w:r w:rsidR="005008D5" w:rsidRPr="002F35FB">
              <w:rPr>
                <w:rFonts w:eastAsia="Calibri"/>
                <w:lang w:val="ro-RO"/>
              </w:rPr>
              <w:t>25 m</w:t>
            </w:r>
            <w:r w:rsidR="005008D5" w:rsidRPr="002F35FB">
              <w:rPr>
                <w:rFonts w:eastAsia="Calibri"/>
                <w:vertAlign w:val="superscript"/>
                <w:lang w:val="ro-RO"/>
              </w:rPr>
              <w:t>3</w:t>
            </w:r>
            <w:r w:rsidR="005008D5" w:rsidRPr="002F35FB">
              <w:rPr>
                <w:rFonts w:eastAsia="Calibri"/>
                <w:lang w:val="ro-RO"/>
              </w:rPr>
              <w:t>/s</w:t>
            </w:r>
            <w:r w:rsidR="005008D5" w:rsidRPr="008D08BC">
              <w:rPr>
                <w:rFonts w:eastAsia="Calibri"/>
                <w:lang w:val="ro-RO"/>
              </w:rPr>
              <w:t xml:space="preserve"> la </w:t>
            </w:r>
            <w:r w:rsidR="005008D5" w:rsidRPr="002F35FB">
              <w:rPr>
                <w:rFonts w:eastAsia="Calibri"/>
                <w:lang w:val="ro-RO"/>
              </w:rPr>
              <w:t>17m</w:t>
            </w:r>
            <w:r w:rsidR="005008D5" w:rsidRPr="002F35FB">
              <w:rPr>
                <w:rFonts w:eastAsia="Calibri"/>
                <w:vertAlign w:val="superscript"/>
                <w:lang w:val="ro-RO"/>
              </w:rPr>
              <w:t>3</w:t>
            </w:r>
            <w:r w:rsidR="005008D5" w:rsidRPr="002F35FB">
              <w:rPr>
                <w:rFonts w:eastAsia="Calibri"/>
                <w:lang w:val="ro-RO"/>
              </w:rPr>
              <w:t>/s</w:t>
            </w:r>
            <w:r w:rsidR="005008D5" w:rsidRPr="008D08BC">
              <w:rPr>
                <w:rFonts w:eastAsia="Calibri"/>
                <w:lang w:val="ro-RO"/>
              </w:rPr>
              <w:t xml:space="preserve">, respectiv prin reducerea numărului de ore de funcționare a centralei hidroelectrice Răstolița în anul hidrologic mediu. </w:t>
            </w:r>
          </w:p>
          <w:p w:rsidR="005008D5" w:rsidRPr="008D08BC" w:rsidRDefault="00376EB5" w:rsidP="003B1961">
            <w:pPr>
              <w:tabs>
                <w:tab w:val="left" w:pos="0"/>
              </w:tabs>
              <w:spacing w:line="276" w:lineRule="auto"/>
              <w:jc w:val="both"/>
              <w:rPr>
                <w:rFonts w:eastAsia="Calibri"/>
                <w:lang w:val="ro-RO"/>
              </w:rPr>
            </w:pPr>
            <w:r>
              <w:rPr>
                <w:rFonts w:eastAsia="Calibri"/>
                <w:lang w:val="ro-RO"/>
              </w:rPr>
              <w:t xml:space="preserve">                  </w:t>
            </w:r>
            <w:r w:rsidR="005008D5" w:rsidRPr="008D08BC">
              <w:rPr>
                <w:rFonts w:eastAsia="Calibri"/>
                <w:lang w:val="ro-RO"/>
              </w:rPr>
              <w:t xml:space="preserve">De la data emiterii </w:t>
            </w:r>
            <w:r w:rsidR="005008D5" w:rsidRPr="008D08BC">
              <w:t>Hotărârii</w:t>
            </w:r>
            <w:r w:rsidR="005008D5" w:rsidRPr="008D08BC">
              <w:rPr>
                <w:rFonts w:eastAsia="Calibri"/>
              </w:rPr>
              <w:t xml:space="preserve"> </w:t>
            </w:r>
            <w:r w:rsidR="005008D5" w:rsidRPr="008D08BC">
              <w:t>Guvernului</w:t>
            </w:r>
            <w:r w:rsidR="005008D5" w:rsidRPr="008D08BC">
              <w:rPr>
                <w:rFonts w:eastAsia="Calibri"/>
              </w:rPr>
              <w:t xml:space="preserve"> nr.</w:t>
            </w:r>
            <w:r w:rsidR="005008D5" w:rsidRPr="008D08BC">
              <w:rPr>
                <w:rFonts w:eastAsia="Calibri"/>
                <w:lang w:val="ro-RO"/>
              </w:rPr>
              <w:t>489/1996 și până în prezent devizul general al  obiectivului de investiții AHE Răstolița a facut obiectul mai multor Ordine emise de MECMA, prin care valoarea devizului general s-a actualizat în vederea preluării influențelor evoluției coeficientului mediu de inflație, în conformitate cu Buletinul Statistic elaborat de către Institutul Național de Statistică. Actualizarea devizului general al obiectivului AHE Răstolița se face în condițiile legii, având în vedere sursa de finanțare a obiectivului de investiții.</w:t>
            </w:r>
          </w:p>
          <w:p w:rsidR="005008D5" w:rsidRPr="008D08BC" w:rsidRDefault="00376EB5" w:rsidP="003B1961">
            <w:pPr>
              <w:tabs>
                <w:tab w:val="left" w:pos="0"/>
              </w:tabs>
              <w:spacing w:line="276" w:lineRule="auto"/>
              <w:ind w:left="360"/>
              <w:jc w:val="both"/>
              <w:rPr>
                <w:rFonts w:eastAsia="Calibri"/>
                <w:lang w:val="ro-RO"/>
              </w:rPr>
            </w:pPr>
            <w:r>
              <w:rPr>
                <w:rFonts w:eastAsia="Calibri"/>
                <w:lang w:val="ro-RO"/>
              </w:rPr>
              <w:t xml:space="preserve">             </w:t>
            </w:r>
            <w:r w:rsidR="005008D5" w:rsidRPr="008D08BC">
              <w:rPr>
                <w:rFonts w:eastAsia="Calibri"/>
                <w:lang w:val="ro-RO"/>
              </w:rPr>
              <w:t>Realizări totale cumulate la 31.12.2013, în preţuri real decontate:</w:t>
            </w:r>
          </w:p>
          <w:p w:rsidR="005008D5" w:rsidRPr="008D08BC" w:rsidRDefault="005008D5" w:rsidP="003B1961">
            <w:pPr>
              <w:numPr>
                <w:ilvl w:val="0"/>
                <w:numId w:val="6"/>
              </w:numPr>
              <w:tabs>
                <w:tab w:val="left" w:pos="0"/>
              </w:tabs>
              <w:spacing w:line="276" w:lineRule="auto"/>
              <w:jc w:val="both"/>
              <w:rPr>
                <w:rFonts w:eastAsia="Calibri"/>
                <w:lang w:val="ro-RO"/>
              </w:rPr>
            </w:pPr>
            <w:r w:rsidRPr="008D08BC">
              <w:rPr>
                <w:rFonts w:eastAsia="Calibri"/>
                <w:lang w:val="ro-RO"/>
              </w:rPr>
              <w:t>Valoare totală / C+M: 641.300.683 lei / 553.419.881 lei</w:t>
            </w:r>
          </w:p>
          <w:p w:rsidR="005008D5" w:rsidRPr="008D08BC" w:rsidRDefault="005008D5" w:rsidP="003B1961">
            <w:pPr>
              <w:tabs>
                <w:tab w:val="left" w:pos="0"/>
              </w:tabs>
              <w:spacing w:line="276" w:lineRule="auto"/>
              <w:ind w:left="360"/>
              <w:jc w:val="both"/>
              <w:rPr>
                <w:rFonts w:eastAsia="Calibri"/>
                <w:lang w:val="ro-RO"/>
              </w:rPr>
            </w:pPr>
            <w:r w:rsidRPr="008D08BC">
              <w:rPr>
                <w:rFonts w:eastAsia="Calibri"/>
                <w:lang w:val="ro-RO"/>
              </w:rPr>
              <w:t>Rest de executat  la data de 01.01.2014</w:t>
            </w:r>
            <w:r w:rsidRPr="008D08BC">
              <w:rPr>
                <w:rFonts w:eastAsia="Calibri"/>
                <w:b/>
                <w:lang w:val="ro-RO"/>
              </w:rPr>
              <w:t xml:space="preserve">, </w:t>
            </w:r>
            <w:r w:rsidRPr="008D08BC">
              <w:rPr>
                <w:rFonts w:eastAsia="Calibri"/>
                <w:lang w:val="ro-RO"/>
              </w:rPr>
              <w:t>în prețuri valabile pe economie la 31.12.2010:</w:t>
            </w:r>
          </w:p>
          <w:p w:rsidR="005008D5" w:rsidRPr="008D08BC" w:rsidRDefault="005008D5" w:rsidP="003B1961">
            <w:pPr>
              <w:numPr>
                <w:ilvl w:val="0"/>
                <w:numId w:val="6"/>
              </w:numPr>
              <w:tabs>
                <w:tab w:val="left" w:pos="0"/>
              </w:tabs>
              <w:spacing w:line="276" w:lineRule="auto"/>
              <w:jc w:val="both"/>
              <w:rPr>
                <w:rFonts w:eastAsia="Calibri"/>
                <w:lang w:val="ro-RO"/>
              </w:rPr>
            </w:pPr>
            <w:r w:rsidRPr="008D08BC">
              <w:rPr>
                <w:rFonts w:eastAsia="Calibri"/>
                <w:lang w:val="ro-RO"/>
              </w:rPr>
              <w:t>Valoarea Rest de executat a investiției / C+M: 815.883.088 lei /  614.137.190 lei</w:t>
            </w:r>
          </w:p>
          <w:p w:rsidR="005008D5" w:rsidRPr="008D08BC" w:rsidRDefault="005008D5" w:rsidP="003B1961">
            <w:pPr>
              <w:tabs>
                <w:tab w:val="left" w:pos="0"/>
              </w:tabs>
              <w:spacing w:line="276" w:lineRule="auto"/>
              <w:jc w:val="both"/>
              <w:rPr>
                <w:rFonts w:eastAsia="Calibri"/>
                <w:lang w:val="ro-RO"/>
              </w:rPr>
            </w:pPr>
            <w:r w:rsidRPr="008D08BC">
              <w:rPr>
                <w:rFonts w:eastAsia="Calibri"/>
                <w:lang w:val="ro-RO"/>
              </w:rPr>
              <w:t xml:space="preserve">       Valoarea totala a investiției actualizată la data de 01.01.2011:</w:t>
            </w:r>
          </w:p>
          <w:p w:rsidR="005008D5" w:rsidRPr="008D08BC" w:rsidRDefault="005008D5" w:rsidP="003B1961">
            <w:pPr>
              <w:numPr>
                <w:ilvl w:val="0"/>
                <w:numId w:val="6"/>
              </w:numPr>
              <w:tabs>
                <w:tab w:val="left" w:pos="0"/>
              </w:tabs>
              <w:spacing w:line="276" w:lineRule="auto"/>
              <w:jc w:val="both"/>
              <w:rPr>
                <w:rFonts w:eastAsia="Calibri"/>
                <w:lang w:val="ro-RO"/>
              </w:rPr>
            </w:pPr>
            <w:r w:rsidRPr="008D08BC">
              <w:rPr>
                <w:rFonts w:eastAsia="Calibri"/>
                <w:lang w:val="ro-RO"/>
              </w:rPr>
              <w:t>Valoare totală / C+M: 1.451.897.098 lei / 1.162.832.103 lei</w:t>
            </w:r>
          </w:p>
          <w:p w:rsidR="005008D5" w:rsidRPr="008D08BC" w:rsidRDefault="005008D5" w:rsidP="003B1961">
            <w:pPr>
              <w:tabs>
                <w:tab w:val="left" w:pos="0"/>
              </w:tabs>
              <w:spacing w:line="276" w:lineRule="auto"/>
              <w:ind w:left="360"/>
              <w:jc w:val="both"/>
              <w:rPr>
                <w:rFonts w:eastAsia="Calibri"/>
                <w:lang w:val="ro-RO"/>
              </w:rPr>
            </w:pPr>
          </w:p>
          <w:p w:rsidR="005008D5" w:rsidRPr="008D08BC" w:rsidRDefault="00376EB5" w:rsidP="003B1961">
            <w:pPr>
              <w:tabs>
                <w:tab w:val="left" w:pos="0"/>
              </w:tabs>
              <w:spacing w:line="276" w:lineRule="auto"/>
              <w:jc w:val="both"/>
              <w:rPr>
                <w:rFonts w:eastAsia="Calibri"/>
              </w:rPr>
            </w:pPr>
            <w:r>
              <w:t xml:space="preserve">                   </w:t>
            </w:r>
            <w:r w:rsidR="005008D5" w:rsidRPr="008D08BC">
              <w:t>Prin</w:t>
            </w:r>
            <w:r w:rsidR="005008D5" w:rsidRPr="008D08BC">
              <w:rPr>
                <w:rFonts w:eastAsia="Calibri"/>
              </w:rPr>
              <w:t xml:space="preserve"> </w:t>
            </w:r>
            <w:r w:rsidR="005008D5" w:rsidRPr="008D08BC">
              <w:t>Hotărârea</w:t>
            </w:r>
            <w:r w:rsidR="005008D5" w:rsidRPr="008D08BC">
              <w:rPr>
                <w:rFonts w:eastAsia="Calibri"/>
              </w:rPr>
              <w:t xml:space="preserve"> </w:t>
            </w:r>
            <w:r w:rsidR="005008D5" w:rsidRPr="008D08BC">
              <w:t>Guvernului</w:t>
            </w:r>
            <w:r w:rsidR="005008D5" w:rsidRPr="008D08BC">
              <w:rPr>
                <w:rFonts w:eastAsia="Calibri"/>
                <w:lang w:val="ro-RO"/>
              </w:rPr>
              <w:t xml:space="preserve"> nr.</w:t>
            </w:r>
            <w:r w:rsidR="008D5DE7">
              <w:rPr>
                <w:rFonts w:eastAsia="Calibri"/>
              </w:rPr>
              <w:t xml:space="preserve">1211/1996 </w:t>
            </w:r>
            <w:r w:rsidR="005008D5" w:rsidRPr="008D08BC">
              <w:t>se</w:t>
            </w:r>
            <w:r w:rsidR="005008D5" w:rsidRPr="008D08BC">
              <w:rPr>
                <w:rFonts w:eastAsia="Calibri"/>
              </w:rPr>
              <w:t xml:space="preserve"> </w:t>
            </w:r>
            <w:r w:rsidR="005008D5" w:rsidRPr="008D08BC">
              <w:t>defalcă</w:t>
            </w:r>
            <w:r w:rsidR="005008D5" w:rsidRPr="008D08BC">
              <w:rPr>
                <w:rFonts w:eastAsia="Calibri"/>
              </w:rPr>
              <w:t xml:space="preserve"> </w:t>
            </w:r>
            <w:r w:rsidR="005008D5" w:rsidRPr="008D08BC">
              <w:t>obiectivul</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investiții</w:t>
            </w:r>
            <w:r w:rsidR="005008D5" w:rsidRPr="008D08BC">
              <w:rPr>
                <w:rFonts w:eastAsia="Calibri"/>
              </w:rPr>
              <w:t xml:space="preserve"> </w:t>
            </w:r>
            <w:r w:rsidR="005008D5" w:rsidRPr="008D08BC">
              <w:t>în</w:t>
            </w:r>
            <w:r w:rsidR="005008D5" w:rsidRPr="008D08BC">
              <w:rPr>
                <w:rFonts w:eastAsia="Calibri"/>
              </w:rPr>
              <w:t xml:space="preserve"> </w:t>
            </w:r>
            <w:r w:rsidR="005008D5" w:rsidRPr="008D08BC">
              <w:t>două</w:t>
            </w:r>
            <w:r w:rsidR="005008D5" w:rsidRPr="008D08BC">
              <w:rPr>
                <w:rFonts w:eastAsia="Calibri"/>
              </w:rPr>
              <w:t xml:space="preserve"> </w:t>
            </w:r>
            <w:r w:rsidR="005008D5" w:rsidRPr="008D08BC">
              <w:t>obiective</w:t>
            </w:r>
            <w:r w:rsidR="005008D5" w:rsidRPr="008D08BC">
              <w:rPr>
                <w:rFonts w:eastAsia="Calibri"/>
              </w:rPr>
              <w:t xml:space="preserve"> </w:t>
            </w:r>
            <w:r w:rsidR="005008D5" w:rsidRPr="008D08BC">
              <w:t>noi</w:t>
            </w:r>
            <w:r w:rsidR="005008D5" w:rsidRPr="008D08BC">
              <w:rPr>
                <w:rFonts w:eastAsia="Calibri"/>
              </w:rPr>
              <w:t>:</w:t>
            </w:r>
          </w:p>
          <w:p w:rsidR="005008D5" w:rsidRPr="008D08BC" w:rsidRDefault="005008D5" w:rsidP="003B1961">
            <w:pPr>
              <w:tabs>
                <w:tab w:val="left" w:pos="0"/>
              </w:tabs>
              <w:spacing w:line="276" w:lineRule="auto"/>
              <w:jc w:val="both"/>
              <w:rPr>
                <w:rFonts w:eastAsia="Calibri"/>
              </w:rPr>
            </w:pPr>
            <w:r w:rsidRPr="008D08BC">
              <w:rPr>
                <w:rFonts w:eastAsia="Calibri"/>
              </w:rPr>
              <w:t xml:space="preserve">                   1. </w:t>
            </w:r>
            <w:r w:rsidRPr="008D08BC">
              <w:t>-</w:t>
            </w:r>
            <w:r w:rsidRPr="008D08BC">
              <w:rPr>
                <w:rFonts w:eastAsia="Calibri"/>
              </w:rPr>
              <w:t xml:space="preserve"> „</w:t>
            </w:r>
            <w:r w:rsidRPr="008D08BC">
              <w:t>Acumularea</w:t>
            </w:r>
            <w:r w:rsidRPr="008D08BC">
              <w:rPr>
                <w:rFonts w:eastAsia="Calibri"/>
              </w:rPr>
              <w:t xml:space="preserve"> </w:t>
            </w:r>
            <w:r w:rsidRPr="008D08BC">
              <w:t>Răstoliţa</w:t>
            </w:r>
            <w:r w:rsidRPr="008D08BC">
              <w:rPr>
                <w:rFonts w:eastAsia="Calibri"/>
              </w:rPr>
              <w:t xml:space="preserve"> ş</w:t>
            </w:r>
            <w:r w:rsidRPr="008D08BC">
              <w:t>i</w:t>
            </w:r>
            <w:r w:rsidRPr="008D08BC">
              <w:rPr>
                <w:rFonts w:eastAsia="Calibri"/>
              </w:rPr>
              <w:t xml:space="preserve"> </w:t>
            </w:r>
            <w:r w:rsidRPr="008D08BC">
              <w:t>captările</w:t>
            </w:r>
            <w:r w:rsidRPr="008D08BC">
              <w:rPr>
                <w:rFonts w:eastAsia="Calibri"/>
              </w:rPr>
              <w:t xml:space="preserve"> </w:t>
            </w:r>
            <w:r w:rsidRPr="008D08BC">
              <w:t>secundare</w:t>
            </w:r>
            <w:r w:rsidRPr="008D08BC">
              <w:rPr>
                <w:rFonts w:eastAsia="Calibri"/>
              </w:rPr>
              <w:t xml:space="preserve">„ </w:t>
            </w:r>
          </w:p>
          <w:p w:rsidR="005008D5" w:rsidRPr="008D08BC" w:rsidRDefault="005008D5" w:rsidP="003B1961">
            <w:pPr>
              <w:tabs>
                <w:tab w:val="left" w:pos="0"/>
              </w:tabs>
              <w:spacing w:line="276" w:lineRule="auto"/>
              <w:jc w:val="both"/>
              <w:rPr>
                <w:rFonts w:eastAsia="Calibri"/>
              </w:rPr>
            </w:pPr>
            <w:r w:rsidRPr="008D08BC">
              <w:rPr>
                <w:rFonts w:eastAsia="Calibri"/>
              </w:rPr>
              <w:t xml:space="preserve">                   2. - „</w:t>
            </w:r>
            <w:r w:rsidRPr="008D08BC">
              <w:t>Centrala</w:t>
            </w:r>
            <w:r w:rsidRPr="008D08BC">
              <w:rPr>
                <w:rFonts w:eastAsia="Calibri"/>
              </w:rPr>
              <w:t xml:space="preserve"> </w:t>
            </w:r>
            <w:r w:rsidRPr="008D08BC">
              <w:t>Hidroelectrică</w:t>
            </w:r>
            <w:r w:rsidRPr="008D08BC">
              <w:rPr>
                <w:rFonts w:eastAsia="Calibri"/>
              </w:rPr>
              <w:t xml:space="preserve"> </w:t>
            </w:r>
            <w:r w:rsidRPr="008D08BC">
              <w:t>Răstoliţa</w:t>
            </w:r>
            <w:r w:rsidRPr="008D08BC">
              <w:rPr>
                <w:rFonts w:eastAsia="Calibri"/>
              </w:rPr>
              <w:t xml:space="preserve">”. </w:t>
            </w:r>
          </w:p>
          <w:p w:rsidR="005008D5" w:rsidRPr="00753992" w:rsidRDefault="00376EB5" w:rsidP="003B1961">
            <w:pPr>
              <w:tabs>
                <w:tab w:val="left" w:pos="0"/>
              </w:tabs>
              <w:spacing w:line="276" w:lineRule="auto"/>
              <w:jc w:val="both"/>
              <w:rPr>
                <w:rFonts w:eastAsia="Calibri"/>
                <w:lang w:val="fr-FR"/>
              </w:rPr>
            </w:pPr>
            <w:r>
              <w:t xml:space="preserve">                   </w:t>
            </w:r>
            <w:r w:rsidR="005008D5" w:rsidRPr="00753992">
              <w:rPr>
                <w:lang w:val="fr-FR"/>
              </w:rPr>
              <w:t>Pentru</w:t>
            </w:r>
            <w:r w:rsidR="005008D5" w:rsidRPr="00753992">
              <w:rPr>
                <w:rFonts w:eastAsia="Calibri"/>
                <w:lang w:val="fr-FR"/>
              </w:rPr>
              <w:t xml:space="preserve"> </w:t>
            </w:r>
            <w:r w:rsidR="005008D5" w:rsidRPr="00753992">
              <w:rPr>
                <w:lang w:val="fr-FR"/>
              </w:rPr>
              <w:t>primul</w:t>
            </w:r>
            <w:r w:rsidR="005008D5" w:rsidRPr="00753992">
              <w:rPr>
                <w:rFonts w:eastAsia="Calibri"/>
                <w:lang w:val="fr-FR"/>
              </w:rPr>
              <w:t xml:space="preserve"> </w:t>
            </w:r>
            <w:r w:rsidR="005008D5" w:rsidRPr="00753992">
              <w:rPr>
                <w:lang w:val="fr-FR"/>
              </w:rPr>
              <w:t>obiectiv</w:t>
            </w:r>
            <w:r w:rsidR="005008D5" w:rsidRPr="00753992">
              <w:rPr>
                <w:rFonts w:eastAsia="Calibri"/>
                <w:lang w:val="fr-FR"/>
              </w:rPr>
              <w:t xml:space="preserve"> </w:t>
            </w:r>
            <w:r w:rsidR="005008D5" w:rsidRPr="00753992">
              <w:rPr>
                <w:lang w:val="fr-FR"/>
              </w:rPr>
              <w:t>a</w:t>
            </w:r>
            <w:r w:rsidR="005008D5" w:rsidRPr="00753992">
              <w:rPr>
                <w:rFonts w:eastAsia="Calibri"/>
                <w:lang w:val="fr-FR"/>
              </w:rPr>
              <w:t xml:space="preserve"> </w:t>
            </w:r>
            <w:r w:rsidR="005008D5" w:rsidRPr="00753992">
              <w:rPr>
                <w:lang w:val="fr-FR"/>
              </w:rPr>
              <w:t>fost</w:t>
            </w:r>
            <w:r w:rsidR="005008D5" w:rsidRPr="00753992">
              <w:rPr>
                <w:rFonts w:eastAsia="Calibri"/>
                <w:lang w:val="fr-FR"/>
              </w:rPr>
              <w:t xml:space="preserve"> </w:t>
            </w:r>
            <w:r w:rsidR="005008D5" w:rsidRPr="00753992">
              <w:rPr>
                <w:lang w:val="fr-FR"/>
              </w:rPr>
              <w:t>numit</w:t>
            </w:r>
            <w:r w:rsidR="005008D5" w:rsidRPr="00753992">
              <w:rPr>
                <w:rFonts w:eastAsia="Calibri"/>
                <w:lang w:val="fr-FR"/>
              </w:rPr>
              <w:t xml:space="preserve"> </w:t>
            </w:r>
            <w:r w:rsidR="005008D5" w:rsidRPr="00753992">
              <w:rPr>
                <w:lang w:val="fr-FR"/>
              </w:rPr>
              <w:t>beneficiar</w:t>
            </w:r>
            <w:r w:rsidR="005008D5" w:rsidRPr="00753992">
              <w:rPr>
                <w:rFonts w:eastAsia="Calibri"/>
                <w:lang w:val="fr-FR"/>
              </w:rPr>
              <w:t xml:space="preserve"> </w:t>
            </w:r>
            <w:r w:rsidR="005008D5" w:rsidRPr="00753992">
              <w:rPr>
                <w:lang w:val="fr-FR"/>
              </w:rPr>
              <w:t>şi</w:t>
            </w:r>
            <w:r w:rsidR="005008D5" w:rsidRPr="00753992">
              <w:rPr>
                <w:rFonts w:eastAsia="Calibri"/>
                <w:lang w:val="fr-FR"/>
              </w:rPr>
              <w:t xml:space="preserve"> </w:t>
            </w:r>
            <w:r w:rsidR="005008D5" w:rsidRPr="00753992">
              <w:rPr>
                <w:lang w:val="fr-FR"/>
              </w:rPr>
              <w:t>ordonator</w:t>
            </w:r>
            <w:r w:rsidR="005008D5" w:rsidRPr="00753992">
              <w:rPr>
                <w:rFonts w:eastAsia="Calibri"/>
                <w:lang w:val="fr-FR"/>
              </w:rPr>
              <w:t xml:space="preserve"> </w:t>
            </w:r>
            <w:r w:rsidR="005008D5" w:rsidRPr="00753992">
              <w:rPr>
                <w:lang w:val="fr-FR"/>
              </w:rPr>
              <w:t>de</w:t>
            </w:r>
            <w:r w:rsidR="005008D5" w:rsidRPr="00753992">
              <w:rPr>
                <w:rFonts w:eastAsia="Calibri"/>
                <w:lang w:val="fr-FR"/>
              </w:rPr>
              <w:t xml:space="preserve"> </w:t>
            </w:r>
            <w:r w:rsidR="005008D5" w:rsidRPr="00753992">
              <w:rPr>
                <w:lang w:val="fr-FR"/>
              </w:rPr>
              <w:t>credite</w:t>
            </w:r>
            <w:r w:rsidR="005008D5" w:rsidRPr="00753992">
              <w:rPr>
                <w:rFonts w:eastAsia="Calibri"/>
                <w:lang w:val="fr-FR"/>
              </w:rPr>
              <w:t xml:space="preserve"> </w:t>
            </w:r>
            <w:r w:rsidR="005008D5" w:rsidRPr="00753992">
              <w:rPr>
                <w:lang w:val="fr-FR"/>
              </w:rPr>
              <w:t>RA</w:t>
            </w:r>
            <w:r w:rsidR="005008D5" w:rsidRPr="00753992">
              <w:rPr>
                <w:rFonts w:eastAsia="Calibri"/>
                <w:lang w:val="fr-FR"/>
              </w:rPr>
              <w:t xml:space="preserve"> „</w:t>
            </w:r>
            <w:r w:rsidR="005008D5" w:rsidRPr="00753992">
              <w:rPr>
                <w:lang w:val="fr-FR"/>
              </w:rPr>
              <w:t>Apele</w:t>
            </w:r>
            <w:r w:rsidR="005008D5" w:rsidRPr="00753992">
              <w:rPr>
                <w:rFonts w:eastAsia="Calibri"/>
                <w:lang w:val="fr-FR"/>
              </w:rPr>
              <w:t xml:space="preserve"> </w:t>
            </w:r>
            <w:r w:rsidR="005008D5" w:rsidRPr="00753992">
              <w:rPr>
                <w:lang w:val="fr-FR"/>
              </w:rPr>
              <w:t>Române</w:t>
            </w:r>
            <w:r w:rsidR="005008D5" w:rsidRPr="00753992">
              <w:rPr>
                <w:rFonts w:eastAsia="Calibri"/>
                <w:lang w:val="fr-FR"/>
              </w:rPr>
              <w:t xml:space="preserve">”, </w:t>
            </w:r>
            <w:r w:rsidR="005008D5" w:rsidRPr="00753992">
              <w:rPr>
                <w:lang w:val="fr-FR"/>
              </w:rPr>
              <w:t>iar</w:t>
            </w:r>
            <w:r w:rsidR="005008D5" w:rsidRPr="00753992">
              <w:rPr>
                <w:rFonts w:eastAsia="Calibri"/>
                <w:lang w:val="fr-FR"/>
              </w:rPr>
              <w:t xml:space="preserve">  </w:t>
            </w:r>
            <w:r w:rsidR="005008D5" w:rsidRPr="00753992">
              <w:rPr>
                <w:lang w:val="fr-FR"/>
              </w:rPr>
              <w:t>pentru</w:t>
            </w:r>
            <w:r w:rsidR="005008D5" w:rsidRPr="00753992">
              <w:rPr>
                <w:rFonts w:eastAsia="Calibri"/>
                <w:lang w:val="fr-FR"/>
              </w:rPr>
              <w:t xml:space="preserve"> </w:t>
            </w:r>
            <w:r w:rsidR="005008D5" w:rsidRPr="00753992">
              <w:rPr>
                <w:lang w:val="fr-FR"/>
              </w:rPr>
              <w:t>cel</w:t>
            </w:r>
            <w:r w:rsidR="005008D5" w:rsidRPr="00753992">
              <w:rPr>
                <w:rFonts w:eastAsia="Calibri"/>
                <w:lang w:val="fr-FR"/>
              </w:rPr>
              <w:t xml:space="preserve"> </w:t>
            </w:r>
            <w:r w:rsidR="005008D5" w:rsidRPr="00753992">
              <w:rPr>
                <w:lang w:val="fr-FR"/>
              </w:rPr>
              <w:t>de</w:t>
            </w:r>
            <w:r w:rsidR="005008D5" w:rsidRPr="00753992">
              <w:rPr>
                <w:rFonts w:eastAsia="Calibri"/>
                <w:lang w:val="fr-FR"/>
              </w:rPr>
              <w:t>-</w:t>
            </w:r>
            <w:r w:rsidR="005008D5" w:rsidRPr="00753992">
              <w:rPr>
                <w:lang w:val="fr-FR"/>
              </w:rPr>
              <w:t>al</w:t>
            </w:r>
            <w:r w:rsidR="005008D5" w:rsidRPr="00753992">
              <w:rPr>
                <w:rFonts w:eastAsia="Calibri"/>
                <w:lang w:val="fr-FR"/>
              </w:rPr>
              <w:t xml:space="preserve"> </w:t>
            </w:r>
            <w:r w:rsidR="005008D5" w:rsidRPr="00753992">
              <w:rPr>
                <w:lang w:val="fr-FR"/>
              </w:rPr>
              <w:t>doilea</w:t>
            </w:r>
            <w:r w:rsidR="005008D5" w:rsidRPr="00753992">
              <w:rPr>
                <w:rFonts w:eastAsia="Calibri"/>
                <w:lang w:val="fr-FR"/>
              </w:rPr>
              <w:t xml:space="preserve"> </w:t>
            </w:r>
            <w:r w:rsidR="005008D5" w:rsidRPr="00753992">
              <w:rPr>
                <w:lang w:val="fr-FR"/>
              </w:rPr>
              <w:t>RA</w:t>
            </w:r>
            <w:r w:rsidR="005008D5" w:rsidRPr="00753992">
              <w:rPr>
                <w:rFonts w:eastAsia="Calibri"/>
                <w:lang w:val="fr-FR"/>
              </w:rPr>
              <w:t xml:space="preserve"> </w:t>
            </w:r>
            <w:r w:rsidR="005008D5" w:rsidRPr="00753992">
              <w:rPr>
                <w:lang w:val="fr-FR"/>
              </w:rPr>
              <w:t>RENEL</w:t>
            </w:r>
            <w:r w:rsidR="005008D5" w:rsidRPr="00753992">
              <w:rPr>
                <w:rFonts w:eastAsia="Calibri"/>
                <w:lang w:val="fr-FR"/>
              </w:rPr>
              <w:t xml:space="preserve">.  </w:t>
            </w:r>
          </w:p>
          <w:p w:rsidR="005008D5" w:rsidRPr="00753992" w:rsidRDefault="005008D5" w:rsidP="003B1961">
            <w:pPr>
              <w:tabs>
                <w:tab w:val="left" w:pos="0"/>
              </w:tabs>
              <w:spacing w:line="276" w:lineRule="auto"/>
              <w:jc w:val="both"/>
              <w:rPr>
                <w:rFonts w:eastAsia="Calibri"/>
                <w:lang w:val="fr-FR"/>
              </w:rPr>
            </w:pPr>
            <w:r w:rsidRPr="00753992">
              <w:rPr>
                <w:lang w:val="fr-FR"/>
              </w:rPr>
              <w:t>RA</w:t>
            </w:r>
            <w:r w:rsidRPr="00753992">
              <w:rPr>
                <w:rFonts w:eastAsia="Calibri"/>
                <w:lang w:val="fr-FR"/>
              </w:rPr>
              <w:t xml:space="preserve"> </w:t>
            </w:r>
            <w:r w:rsidRPr="00753992">
              <w:rPr>
                <w:lang w:val="fr-FR"/>
              </w:rPr>
              <w:t>RENEL,</w:t>
            </w:r>
            <w:r w:rsidRPr="00753992">
              <w:rPr>
                <w:rFonts w:eastAsia="Calibri"/>
                <w:lang w:val="fr-FR"/>
              </w:rPr>
              <w:t xml:space="preserve"> </w:t>
            </w:r>
            <w:r w:rsidRPr="00753992">
              <w:rPr>
                <w:lang w:val="fr-FR"/>
              </w:rPr>
              <w:t>prin</w:t>
            </w:r>
            <w:r w:rsidRPr="00753992">
              <w:rPr>
                <w:rFonts w:eastAsia="Calibri"/>
                <w:lang w:val="fr-FR"/>
              </w:rPr>
              <w:t xml:space="preserve"> </w:t>
            </w:r>
            <w:r w:rsidRPr="00753992">
              <w:rPr>
                <w:lang w:val="fr-FR"/>
              </w:rPr>
              <w:t>IE</w:t>
            </w:r>
            <w:r w:rsidRPr="00753992">
              <w:rPr>
                <w:rFonts w:eastAsia="Calibri"/>
                <w:lang w:val="fr-FR"/>
              </w:rPr>
              <w:t xml:space="preserve"> </w:t>
            </w:r>
            <w:r w:rsidRPr="00753992">
              <w:rPr>
                <w:lang w:val="fr-FR"/>
              </w:rPr>
              <w:t>Cluj</w:t>
            </w:r>
            <w:r w:rsidRPr="00753992">
              <w:rPr>
                <w:rFonts w:eastAsia="Calibri"/>
                <w:lang w:val="fr-FR"/>
              </w:rPr>
              <w:t xml:space="preserve"> </w:t>
            </w:r>
            <w:r w:rsidRPr="00753992">
              <w:rPr>
                <w:lang w:val="fr-FR"/>
              </w:rPr>
              <w:t>şi</w:t>
            </w:r>
            <w:r w:rsidRPr="00753992">
              <w:rPr>
                <w:rFonts w:eastAsia="Calibri"/>
                <w:lang w:val="fr-FR"/>
              </w:rPr>
              <w:t xml:space="preserve"> </w:t>
            </w:r>
            <w:r w:rsidRPr="00753992">
              <w:rPr>
                <w:lang w:val="fr-FR"/>
              </w:rPr>
              <w:t>mai</w:t>
            </w:r>
            <w:r w:rsidRPr="00753992">
              <w:rPr>
                <w:rFonts w:eastAsia="Calibri"/>
                <w:lang w:val="fr-FR"/>
              </w:rPr>
              <w:t xml:space="preserve"> </w:t>
            </w:r>
            <w:r w:rsidRPr="00753992">
              <w:rPr>
                <w:lang w:val="fr-FR"/>
              </w:rPr>
              <w:t>apoi</w:t>
            </w:r>
            <w:r w:rsidRPr="00753992">
              <w:rPr>
                <w:rFonts w:eastAsia="Calibri"/>
                <w:lang w:val="fr-FR"/>
              </w:rPr>
              <w:t xml:space="preserve"> </w:t>
            </w:r>
            <w:r w:rsidRPr="00753992">
              <w:rPr>
                <w:lang w:val="fr-FR"/>
              </w:rPr>
              <w:t xml:space="preserve">Societatea </w:t>
            </w:r>
            <w:r w:rsidRPr="00753992">
              <w:rPr>
                <w:rFonts w:eastAsia="Calibri"/>
                <w:lang w:val="fr-FR"/>
              </w:rPr>
              <w:t>”</w:t>
            </w:r>
            <w:r w:rsidRPr="00753992">
              <w:rPr>
                <w:lang w:val="fr-FR"/>
              </w:rPr>
              <w:t>Hidroelectrica</w:t>
            </w:r>
            <w:r w:rsidRPr="00753992">
              <w:rPr>
                <w:rFonts w:eastAsia="Calibri"/>
                <w:lang w:val="fr-FR"/>
              </w:rPr>
              <w:t xml:space="preserve">” </w:t>
            </w:r>
            <w:r w:rsidRPr="00753992">
              <w:rPr>
                <w:lang w:val="fr-FR"/>
              </w:rPr>
              <w:t>SA,</w:t>
            </w:r>
            <w:r w:rsidRPr="00753992">
              <w:rPr>
                <w:rFonts w:eastAsia="Calibri"/>
                <w:lang w:val="fr-FR"/>
              </w:rPr>
              <w:t xml:space="preserve"> </w:t>
            </w:r>
            <w:r w:rsidRPr="00753992">
              <w:rPr>
                <w:lang w:val="fr-FR"/>
              </w:rPr>
              <w:t>prin</w:t>
            </w:r>
            <w:r w:rsidRPr="00753992">
              <w:rPr>
                <w:rFonts w:eastAsia="Calibri"/>
                <w:lang w:val="fr-FR"/>
              </w:rPr>
              <w:t xml:space="preserve"> </w:t>
            </w:r>
            <w:r w:rsidRPr="00753992">
              <w:rPr>
                <w:lang w:val="fr-FR"/>
              </w:rPr>
              <w:t>Sucursala</w:t>
            </w:r>
            <w:r w:rsidRPr="00753992">
              <w:rPr>
                <w:rFonts w:eastAsia="Calibri"/>
                <w:lang w:val="fr-FR"/>
              </w:rPr>
              <w:t xml:space="preserve"> </w:t>
            </w:r>
            <w:r w:rsidRPr="00753992">
              <w:rPr>
                <w:lang w:val="fr-FR"/>
              </w:rPr>
              <w:t>Hidrocentrale</w:t>
            </w:r>
            <w:r w:rsidRPr="00753992">
              <w:rPr>
                <w:rFonts w:eastAsia="Calibri"/>
                <w:lang w:val="fr-FR"/>
              </w:rPr>
              <w:t xml:space="preserve"> </w:t>
            </w:r>
            <w:r w:rsidRPr="00753992">
              <w:rPr>
                <w:lang w:val="fr-FR"/>
              </w:rPr>
              <w:t>Cluj</w:t>
            </w:r>
            <w:r w:rsidRPr="00753992">
              <w:rPr>
                <w:rFonts w:eastAsia="Calibri"/>
                <w:lang w:val="fr-FR"/>
              </w:rPr>
              <w:t xml:space="preserve">, </w:t>
            </w:r>
            <w:r w:rsidRPr="00753992">
              <w:rPr>
                <w:lang w:val="fr-FR"/>
              </w:rPr>
              <w:t>în</w:t>
            </w:r>
            <w:r w:rsidRPr="00753992">
              <w:rPr>
                <w:rFonts w:eastAsia="Calibri"/>
                <w:lang w:val="fr-FR"/>
              </w:rPr>
              <w:t xml:space="preserve"> </w:t>
            </w:r>
            <w:r w:rsidRPr="00753992">
              <w:rPr>
                <w:lang w:val="fr-FR"/>
              </w:rPr>
              <w:t>baza</w:t>
            </w:r>
            <w:r w:rsidRPr="00753992">
              <w:rPr>
                <w:rFonts w:eastAsia="Calibri"/>
                <w:lang w:val="fr-FR"/>
              </w:rPr>
              <w:t xml:space="preserve">  </w:t>
            </w:r>
            <w:r w:rsidRPr="00753992">
              <w:rPr>
                <w:lang w:val="fr-FR"/>
              </w:rPr>
              <w:t>Hotărârii</w:t>
            </w:r>
            <w:r w:rsidRPr="00753992">
              <w:rPr>
                <w:rFonts w:eastAsia="Calibri"/>
                <w:lang w:val="fr-FR"/>
              </w:rPr>
              <w:t xml:space="preserve"> </w:t>
            </w:r>
            <w:r w:rsidRPr="00753992">
              <w:rPr>
                <w:lang w:val="fr-FR"/>
              </w:rPr>
              <w:t>Guvernului nr.</w:t>
            </w:r>
            <w:r w:rsidRPr="00753992">
              <w:rPr>
                <w:rFonts w:eastAsia="Calibri"/>
                <w:lang w:val="fr-FR"/>
              </w:rPr>
              <w:t xml:space="preserve"> 332/1996 </w:t>
            </w:r>
            <w:r w:rsidRPr="00753992">
              <w:rPr>
                <w:lang w:val="fr-FR"/>
              </w:rPr>
              <w:t>de</w:t>
            </w:r>
            <w:r w:rsidRPr="00753992">
              <w:rPr>
                <w:rFonts w:eastAsia="Calibri"/>
                <w:lang w:val="fr-FR"/>
              </w:rPr>
              <w:t xml:space="preserve"> </w:t>
            </w:r>
            <w:r w:rsidRPr="00753992">
              <w:rPr>
                <w:lang w:val="fr-FR"/>
              </w:rPr>
              <w:t>declarare</w:t>
            </w:r>
            <w:r w:rsidRPr="00753992">
              <w:rPr>
                <w:rFonts w:eastAsia="Calibri"/>
                <w:lang w:val="fr-FR"/>
              </w:rPr>
              <w:t xml:space="preserve"> </w:t>
            </w:r>
            <w:r w:rsidRPr="00753992">
              <w:rPr>
                <w:lang w:val="fr-FR"/>
              </w:rPr>
              <w:t>a</w:t>
            </w:r>
            <w:r w:rsidRPr="00753992">
              <w:rPr>
                <w:rFonts w:eastAsia="Calibri"/>
                <w:lang w:val="fr-FR"/>
              </w:rPr>
              <w:t xml:space="preserve"> </w:t>
            </w:r>
            <w:r w:rsidRPr="00753992">
              <w:rPr>
                <w:lang w:val="fr-FR"/>
              </w:rPr>
              <w:t>utilităţii</w:t>
            </w:r>
            <w:r w:rsidRPr="00753992">
              <w:rPr>
                <w:rFonts w:eastAsia="Calibri"/>
                <w:lang w:val="fr-FR"/>
              </w:rPr>
              <w:t xml:space="preserve"> </w:t>
            </w:r>
            <w:r w:rsidRPr="00753992">
              <w:rPr>
                <w:lang w:val="fr-FR"/>
              </w:rPr>
              <w:t>publice</w:t>
            </w:r>
            <w:r w:rsidRPr="00753992">
              <w:rPr>
                <w:rFonts w:eastAsia="Calibri"/>
                <w:lang w:val="fr-FR"/>
              </w:rPr>
              <w:t xml:space="preserve"> </w:t>
            </w:r>
            <w:r w:rsidRPr="00753992">
              <w:rPr>
                <w:lang w:val="fr-FR"/>
              </w:rPr>
              <w:t>şi</w:t>
            </w:r>
            <w:r w:rsidRPr="00753992">
              <w:rPr>
                <w:rFonts w:eastAsia="Calibri"/>
                <w:lang w:val="fr-FR"/>
              </w:rPr>
              <w:t xml:space="preserve"> </w:t>
            </w:r>
            <w:r w:rsidRPr="00753992">
              <w:rPr>
                <w:lang w:val="fr-FR"/>
              </w:rPr>
              <w:t>a</w:t>
            </w:r>
            <w:r w:rsidRPr="00753992">
              <w:rPr>
                <w:rFonts w:eastAsia="Calibri"/>
                <w:lang w:val="fr-FR"/>
              </w:rPr>
              <w:t xml:space="preserve"> </w:t>
            </w:r>
            <w:r w:rsidRPr="00753992">
              <w:rPr>
                <w:lang w:val="fr-FR"/>
              </w:rPr>
              <w:t>documentaţiilor</w:t>
            </w:r>
            <w:r w:rsidRPr="00753992">
              <w:rPr>
                <w:rFonts w:eastAsia="Calibri"/>
                <w:lang w:val="fr-FR"/>
              </w:rPr>
              <w:t xml:space="preserve"> </w:t>
            </w:r>
            <w:r w:rsidRPr="00753992">
              <w:rPr>
                <w:lang w:val="fr-FR"/>
              </w:rPr>
              <w:t>de</w:t>
            </w:r>
            <w:r w:rsidRPr="00753992">
              <w:rPr>
                <w:rFonts w:eastAsia="Calibri"/>
                <w:lang w:val="fr-FR"/>
              </w:rPr>
              <w:t xml:space="preserve"> </w:t>
            </w:r>
            <w:r w:rsidRPr="00753992">
              <w:rPr>
                <w:lang w:val="fr-FR"/>
              </w:rPr>
              <w:t>expropriere</w:t>
            </w:r>
            <w:r w:rsidRPr="00753992">
              <w:rPr>
                <w:rFonts w:eastAsia="Calibri"/>
                <w:lang w:val="fr-FR"/>
              </w:rPr>
              <w:t xml:space="preserve">, </w:t>
            </w:r>
            <w:r w:rsidRPr="00753992">
              <w:rPr>
                <w:lang w:val="fr-FR"/>
              </w:rPr>
              <w:t>a</w:t>
            </w:r>
            <w:r w:rsidRPr="00753992">
              <w:rPr>
                <w:rFonts w:eastAsia="Calibri"/>
                <w:lang w:val="fr-FR"/>
              </w:rPr>
              <w:t xml:space="preserve"> </w:t>
            </w:r>
            <w:r w:rsidRPr="00753992">
              <w:rPr>
                <w:lang w:val="fr-FR"/>
              </w:rPr>
              <w:t>parcurs</w:t>
            </w:r>
            <w:r w:rsidRPr="00753992">
              <w:rPr>
                <w:rFonts w:eastAsia="Calibri"/>
                <w:lang w:val="fr-FR"/>
              </w:rPr>
              <w:t xml:space="preserve"> </w:t>
            </w:r>
            <w:r w:rsidRPr="00753992">
              <w:rPr>
                <w:lang w:val="fr-FR"/>
              </w:rPr>
              <w:t>etapa</w:t>
            </w:r>
            <w:r w:rsidRPr="00753992">
              <w:rPr>
                <w:rFonts w:eastAsia="Calibri"/>
                <w:lang w:val="fr-FR"/>
              </w:rPr>
              <w:t xml:space="preserve"> </w:t>
            </w:r>
            <w:r w:rsidRPr="00753992">
              <w:rPr>
                <w:lang w:val="fr-FR"/>
              </w:rPr>
              <w:t>de</w:t>
            </w:r>
            <w:r w:rsidRPr="00753992">
              <w:rPr>
                <w:rFonts w:eastAsia="Calibri"/>
                <w:lang w:val="fr-FR"/>
              </w:rPr>
              <w:t xml:space="preserve"> </w:t>
            </w:r>
            <w:r w:rsidRPr="00753992">
              <w:rPr>
                <w:lang w:val="fr-FR"/>
              </w:rPr>
              <w:t>expropriere</w:t>
            </w:r>
            <w:r w:rsidRPr="00753992">
              <w:rPr>
                <w:rFonts w:eastAsia="Calibri"/>
                <w:lang w:val="fr-FR"/>
              </w:rPr>
              <w:t xml:space="preserve"> </w:t>
            </w:r>
            <w:r w:rsidRPr="00753992">
              <w:rPr>
                <w:lang w:val="fr-FR"/>
              </w:rPr>
              <w:t>pentru</w:t>
            </w:r>
            <w:r w:rsidRPr="00753992">
              <w:rPr>
                <w:rFonts w:eastAsia="Calibri"/>
                <w:lang w:val="fr-FR"/>
              </w:rPr>
              <w:t xml:space="preserve"> </w:t>
            </w:r>
            <w:r w:rsidRPr="00753992">
              <w:rPr>
                <w:lang w:val="fr-FR"/>
              </w:rPr>
              <w:t>cauză</w:t>
            </w:r>
            <w:r w:rsidRPr="00753992">
              <w:rPr>
                <w:rFonts w:eastAsia="Calibri"/>
                <w:lang w:val="fr-FR"/>
              </w:rPr>
              <w:t xml:space="preserve"> </w:t>
            </w:r>
            <w:r w:rsidRPr="00753992">
              <w:rPr>
                <w:lang w:val="fr-FR"/>
              </w:rPr>
              <w:t>de</w:t>
            </w:r>
            <w:r w:rsidRPr="00753992">
              <w:rPr>
                <w:rFonts w:eastAsia="Calibri"/>
                <w:lang w:val="fr-FR"/>
              </w:rPr>
              <w:t xml:space="preserve"> </w:t>
            </w:r>
            <w:r w:rsidRPr="00753992">
              <w:rPr>
                <w:lang w:val="fr-FR"/>
              </w:rPr>
              <w:t>utilitate</w:t>
            </w:r>
            <w:r w:rsidRPr="00753992">
              <w:rPr>
                <w:rFonts w:eastAsia="Calibri"/>
                <w:lang w:val="fr-FR"/>
              </w:rPr>
              <w:t xml:space="preserve"> </w:t>
            </w:r>
            <w:r w:rsidRPr="00753992">
              <w:rPr>
                <w:lang w:val="fr-FR"/>
              </w:rPr>
              <w:t>publica</w:t>
            </w:r>
            <w:r w:rsidRPr="00753992">
              <w:rPr>
                <w:rFonts w:eastAsia="Calibri"/>
                <w:b/>
                <w:lang w:val="fr-FR"/>
              </w:rPr>
              <w:t>,</w:t>
            </w:r>
            <w:r w:rsidRPr="00753992">
              <w:rPr>
                <w:rFonts w:eastAsia="Calibri"/>
                <w:lang w:val="fr-FR"/>
              </w:rPr>
              <w:t xml:space="preserve"> </w:t>
            </w:r>
            <w:r w:rsidRPr="00753992">
              <w:rPr>
                <w:lang w:val="fr-FR"/>
              </w:rPr>
              <w:t>pentru</w:t>
            </w:r>
            <w:r w:rsidRPr="00753992">
              <w:rPr>
                <w:rFonts w:eastAsia="Calibri"/>
                <w:lang w:val="fr-FR"/>
              </w:rPr>
              <w:t xml:space="preserve"> </w:t>
            </w:r>
            <w:r w:rsidRPr="00753992">
              <w:rPr>
                <w:lang w:val="fr-FR"/>
              </w:rPr>
              <w:t>obiectivul</w:t>
            </w:r>
            <w:r w:rsidRPr="00753992">
              <w:rPr>
                <w:rFonts w:eastAsia="Calibri"/>
                <w:lang w:val="fr-FR"/>
              </w:rPr>
              <w:t xml:space="preserve"> „</w:t>
            </w:r>
            <w:r w:rsidRPr="00753992">
              <w:rPr>
                <w:lang w:val="fr-FR"/>
              </w:rPr>
              <w:t>Centrala</w:t>
            </w:r>
            <w:r w:rsidRPr="00753992">
              <w:rPr>
                <w:rFonts w:eastAsia="Calibri"/>
                <w:lang w:val="fr-FR"/>
              </w:rPr>
              <w:t xml:space="preserve"> </w:t>
            </w:r>
            <w:r w:rsidRPr="00753992">
              <w:rPr>
                <w:lang w:val="fr-FR"/>
              </w:rPr>
              <w:t>Hidroelectrică  Răstoliţa</w:t>
            </w:r>
            <w:r w:rsidRPr="00753992">
              <w:rPr>
                <w:rFonts w:eastAsia="Calibri"/>
                <w:lang w:val="fr-FR"/>
              </w:rPr>
              <w:t xml:space="preserve">”, </w:t>
            </w:r>
            <w:r w:rsidRPr="00753992">
              <w:rPr>
                <w:lang w:val="fr-FR"/>
              </w:rPr>
              <w:t>expropriind</w:t>
            </w:r>
            <w:r w:rsidRPr="00753992">
              <w:rPr>
                <w:rFonts w:eastAsia="Calibri"/>
                <w:lang w:val="fr-FR"/>
              </w:rPr>
              <w:t xml:space="preserve"> </w:t>
            </w:r>
            <w:r w:rsidRPr="00753992">
              <w:rPr>
                <w:lang w:val="fr-FR"/>
              </w:rPr>
              <w:t>după</w:t>
            </w:r>
            <w:r w:rsidRPr="00753992">
              <w:rPr>
                <w:rFonts w:eastAsia="Calibri"/>
                <w:lang w:val="fr-FR"/>
              </w:rPr>
              <w:t xml:space="preserve"> </w:t>
            </w:r>
            <w:r w:rsidRPr="00753992">
              <w:rPr>
                <w:lang w:val="fr-FR"/>
              </w:rPr>
              <w:t>mai</w:t>
            </w:r>
            <w:r w:rsidRPr="00753992">
              <w:rPr>
                <w:rFonts w:eastAsia="Calibri"/>
                <w:lang w:val="fr-FR"/>
              </w:rPr>
              <w:t xml:space="preserve"> </w:t>
            </w:r>
            <w:r w:rsidRPr="00753992">
              <w:rPr>
                <w:lang w:val="fr-FR"/>
              </w:rPr>
              <w:t>multe</w:t>
            </w:r>
            <w:r w:rsidRPr="00753992">
              <w:rPr>
                <w:rFonts w:eastAsia="Calibri"/>
                <w:lang w:val="fr-FR"/>
              </w:rPr>
              <w:t xml:space="preserve"> </w:t>
            </w:r>
            <w:r w:rsidRPr="00753992">
              <w:rPr>
                <w:lang w:val="fr-FR"/>
              </w:rPr>
              <w:t>procese</w:t>
            </w:r>
            <w:r w:rsidRPr="00753992">
              <w:rPr>
                <w:rFonts w:eastAsia="Calibri"/>
                <w:lang w:val="fr-FR"/>
              </w:rPr>
              <w:t xml:space="preserve"> </w:t>
            </w:r>
            <w:r w:rsidRPr="00753992">
              <w:rPr>
                <w:lang w:val="fr-FR"/>
              </w:rPr>
              <w:t>în</w:t>
            </w:r>
            <w:r w:rsidRPr="00753992">
              <w:rPr>
                <w:rFonts w:eastAsia="Calibri"/>
                <w:lang w:val="fr-FR"/>
              </w:rPr>
              <w:t xml:space="preserve"> </w:t>
            </w:r>
            <w:r w:rsidRPr="00753992">
              <w:rPr>
                <w:lang w:val="fr-FR"/>
              </w:rPr>
              <w:t>instanţă</w:t>
            </w:r>
            <w:r w:rsidRPr="00753992">
              <w:rPr>
                <w:rFonts w:eastAsia="Calibri"/>
                <w:lang w:val="fr-FR"/>
              </w:rPr>
              <w:t xml:space="preserve"> </w:t>
            </w:r>
            <w:r w:rsidRPr="00753992">
              <w:rPr>
                <w:lang w:val="fr-FR"/>
              </w:rPr>
              <w:t>o</w:t>
            </w:r>
            <w:r w:rsidRPr="00753992">
              <w:rPr>
                <w:rFonts w:eastAsia="Calibri"/>
                <w:lang w:val="fr-FR"/>
              </w:rPr>
              <w:t xml:space="preserve"> </w:t>
            </w:r>
            <w:r w:rsidRPr="00753992">
              <w:rPr>
                <w:lang w:val="fr-FR"/>
              </w:rPr>
              <w:t>suprafaţă</w:t>
            </w:r>
            <w:r w:rsidRPr="00753992">
              <w:rPr>
                <w:rFonts w:eastAsia="Calibri"/>
                <w:lang w:val="fr-FR"/>
              </w:rPr>
              <w:t xml:space="preserve"> </w:t>
            </w:r>
            <w:r w:rsidRPr="00753992">
              <w:rPr>
                <w:lang w:val="fr-FR"/>
              </w:rPr>
              <w:t>totală</w:t>
            </w:r>
            <w:r w:rsidRPr="00753992">
              <w:rPr>
                <w:rFonts w:eastAsia="Calibri"/>
                <w:lang w:val="fr-FR"/>
              </w:rPr>
              <w:t xml:space="preserve"> </w:t>
            </w:r>
            <w:r w:rsidRPr="00753992">
              <w:rPr>
                <w:lang w:val="fr-FR"/>
              </w:rPr>
              <w:t>de</w:t>
            </w:r>
            <w:r w:rsidRPr="00753992">
              <w:rPr>
                <w:rFonts w:eastAsia="Calibri"/>
                <w:lang w:val="fr-FR"/>
              </w:rPr>
              <w:t xml:space="preserve"> 7,33 </w:t>
            </w:r>
            <w:r w:rsidRPr="00753992">
              <w:rPr>
                <w:lang w:val="fr-FR"/>
              </w:rPr>
              <w:t>ha</w:t>
            </w:r>
            <w:r w:rsidRPr="00753992">
              <w:rPr>
                <w:rFonts w:eastAsia="Calibri"/>
                <w:lang w:val="fr-FR"/>
              </w:rPr>
              <w:t xml:space="preserve">. </w:t>
            </w:r>
          </w:p>
          <w:p w:rsidR="005008D5" w:rsidRPr="008D08BC" w:rsidRDefault="005008D5" w:rsidP="003B1961">
            <w:pPr>
              <w:tabs>
                <w:tab w:val="left" w:pos="0"/>
              </w:tabs>
              <w:spacing w:line="276" w:lineRule="auto"/>
              <w:jc w:val="both"/>
              <w:rPr>
                <w:rFonts w:eastAsia="Calibri"/>
              </w:rPr>
            </w:pPr>
            <w:r w:rsidRPr="00753992">
              <w:rPr>
                <w:rFonts w:eastAsia="Calibri"/>
                <w:lang w:val="fr-FR"/>
              </w:rPr>
              <w:t xml:space="preserve"> </w:t>
            </w:r>
            <w:r w:rsidRPr="008D08BC">
              <w:t>RA</w:t>
            </w:r>
            <w:r w:rsidRPr="008D08BC">
              <w:rPr>
                <w:rFonts w:eastAsia="Calibri"/>
              </w:rPr>
              <w:t xml:space="preserve"> „</w:t>
            </w:r>
            <w:r w:rsidRPr="008D08BC">
              <w:t>Apele</w:t>
            </w:r>
            <w:r w:rsidRPr="008D08BC">
              <w:rPr>
                <w:rFonts w:eastAsia="Calibri"/>
              </w:rPr>
              <w:t xml:space="preserve"> </w:t>
            </w:r>
            <w:r w:rsidRPr="008D08BC">
              <w:t>Române”</w:t>
            </w:r>
            <w:r w:rsidRPr="008D08BC">
              <w:rPr>
                <w:rFonts w:eastAsia="Calibri"/>
              </w:rPr>
              <w:t xml:space="preserve"> </w:t>
            </w:r>
            <w:r w:rsidRPr="008D08BC">
              <w:t>nu</w:t>
            </w:r>
            <w:r w:rsidRPr="008D08BC">
              <w:rPr>
                <w:rFonts w:eastAsia="Calibri"/>
              </w:rPr>
              <w:t xml:space="preserve"> </w:t>
            </w:r>
            <w:r w:rsidRPr="008D08BC">
              <w:t>a</w:t>
            </w:r>
            <w:r w:rsidRPr="008D08BC">
              <w:rPr>
                <w:rFonts w:eastAsia="Calibri"/>
              </w:rPr>
              <w:t xml:space="preserve"> </w:t>
            </w:r>
            <w:r w:rsidRPr="008D08BC">
              <w:t>reuşit</w:t>
            </w:r>
            <w:r w:rsidRPr="008D08BC">
              <w:rPr>
                <w:rFonts w:eastAsia="Calibri"/>
              </w:rPr>
              <w:t xml:space="preserve"> </w:t>
            </w:r>
            <w:r w:rsidRPr="008D08BC">
              <w:t>să</w:t>
            </w:r>
            <w:r w:rsidRPr="008D08BC">
              <w:rPr>
                <w:rFonts w:eastAsia="Calibri"/>
              </w:rPr>
              <w:t xml:space="preserve"> </w:t>
            </w:r>
            <w:r w:rsidRPr="008D08BC">
              <w:t>facă</w:t>
            </w:r>
            <w:r w:rsidRPr="008D08BC">
              <w:rPr>
                <w:rFonts w:eastAsia="Calibri"/>
              </w:rPr>
              <w:t xml:space="preserve"> </w:t>
            </w:r>
            <w:r w:rsidRPr="008D08BC">
              <w:t>demersurile</w:t>
            </w:r>
            <w:r w:rsidRPr="008D08BC">
              <w:rPr>
                <w:rFonts w:eastAsia="Calibri"/>
              </w:rPr>
              <w:t xml:space="preserve"> </w:t>
            </w:r>
            <w:r w:rsidRPr="008D08BC">
              <w:t>pentru</w:t>
            </w:r>
            <w:r w:rsidRPr="008D08BC">
              <w:rPr>
                <w:rFonts w:eastAsia="Calibri"/>
              </w:rPr>
              <w:t xml:space="preserve"> </w:t>
            </w:r>
            <w:r w:rsidRPr="008D08BC">
              <w:t>exproprierea</w:t>
            </w:r>
            <w:r w:rsidRPr="008D08BC">
              <w:rPr>
                <w:rFonts w:eastAsia="Calibri"/>
              </w:rPr>
              <w:t xml:space="preserve"> ş</w:t>
            </w:r>
            <w:r w:rsidRPr="008D08BC">
              <w:t>i</w:t>
            </w:r>
            <w:r w:rsidRPr="008D08BC">
              <w:rPr>
                <w:rFonts w:eastAsia="Calibri"/>
              </w:rPr>
              <w:t xml:space="preserve"> </w:t>
            </w:r>
            <w:r w:rsidRPr="008D08BC">
              <w:t>transferul</w:t>
            </w:r>
            <w:r w:rsidRPr="008D08BC">
              <w:rPr>
                <w:rFonts w:eastAsia="Calibri"/>
              </w:rPr>
              <w:t xml:space="preserve"> </w:t>
            </w:r>
            <w:r w:rsidRPr="008D08BC">
              <w:t>terenurilor</w:t>
            </w:r>
            <w:r w:rsidRPr="008D08BC">
              <w:rPr>
                <w:rFonts w:eastAsia="Calibri"/>
              </w:rPr>
              <w:t xml:space="preserve"> </w:t>
            </w:r>
            <w:r w:rsidRPr="008D08BC">
              <w:t>necesare</w:t>
            </w:r>
            <w:r w:rsidRPr="008D08BC">
              <w:rPr>
                <w:rFonts w:eastAsia="Calibri"/>
              </w:rPr>
              <w:t xml:space="preserve"> </w:t>
            </w:r>
            <w:r w:rsidRPr="008D08BC">
              <w:t>realizării</w:t>
            </w:r>
            <w:r w:rsidRPr="008D08BC">
              <w:rPr>
                <w:rFonts w:eastAsia="Calibri"/>
              </w:rPr>
              <w:t xml:space="preserve"> </w:t>
            </w:r>
            <w:r w:rsidRPr="008D08BC">
              <w:t>Acumulării</w:t>
            </w:r>
            <w:r w:rsidRPr="008D08BC">
              <w:rPr>
                <w:rFonts w:eastAsia="Calibri"/>
              </w:rPr>
              <w:t xml:space="preserve"> </w:t>
            </w:r>
            <w:r w:rsidRPr="008D08BC">
              <w:t>Răstolița</w:t>
            </w:r>
            <w:r w:rsidRPr="008D08BC">
              <w:rPr>
                <w:rFonts w:eastAsia="Calibri"/>
              </w:rPr>
              <w:t xml:space="preserve"> ş</w:t>
            </w:r>
            <w:r w:rsidRPr="008D08BC">
              <w:t>i</w:t>
            </w:r>
            <w:r w:rsidRPr="008D08BC">
              <w:rPr>
                <w:rFonts w:eastAsia="Calibri"/>
              </w:rPr>
              <w:t xml:space="preserve"> </w:t>
            </w:r>
            <w:r w:rsidRPr="008D08BC">
              <w:t>a</w:t>
            </w:r>
            <w:r w:rsidRPr="008D08BC">
              <w:rPr>
                <w:rFonts w:eastAsia="Calibri"/>
              </w:rPr>
              <w:t xml:space="preserve"> </w:t>
            </w:r>
            <w:r w:rsidRPr="008D08BC">
              <w:t>captărilor</w:t>
            </w:r>
            <w:r w:rsidRPr="008D08BC">
              <w:rPr>
                <w:rFonts w:eastAsia="Calibri"/>
              </w:rPr>
              <w:t xml:space="preserve"> </w:t>
            </w:r>
            <w:r w:rsidRPr="008D08BC">
              <w:t>secundare, în intervalul 1997-2003 alocând fonduri de investiții deosebit de reduse pentru realizarea acumulării Răstolița</w:t>
            </w:r>
            <w:r w:rsidRPr="008D08BC">
              <w:rPr>
                <w:rFonts w:eastAsia="Calibri"/>
              </w:rPr>
              <w:t>.</w:t>
            </w:r>
          </w:p>
          <w:p w:rsidR="005008D5" w:rsidRPr="008D08BC" w:rsidRDefault="005008D5" w:rsidP="003B1961">
            <w:pPr>
              <w:tabs>
                <w:tab w:val="left" w:pos="0"/>
              </w:tabs>
              <w:spacing w:line="276" w:lineRule="auto"/>
              <w:jc w:val="both"/>
              <w:rPr>
                <w:rFonts w:eastAsia="Calibri"/>
              </w:rPr>
            </w:pPr>
            <w:r w:rsidRPr="008D08BC">
              <w:rPr>
                <w:rFonts w:eastAsia="Calibri"/>
              </w:rPr>
              <w:lastRenderedPageBreak/>
              <w:t xml:space="preserve"> </w:t>
            </w:r>
            <w:r w:rsidR="00376EB5">
              <w:rPr>
                <w:rFonts w:eastAsia="Calibri"/>
              </w:rPr>
              <w:t xml:space="preserve">                  </w:t>
            </w:r>
            <w:r w:rsidRPr="008D08BC">
              <w:rPr>
                <w:rFonts w:eastAsia="Calibri"/>
              </w:rPr>
              <w:t>În acest interval de timp, 1997-2003, pentru obiectivul de investiții energetic Centrala Hidroelectrică Răstolița,</w:t>
            </w:r>
            <w:r w:rsidR="00376EB5">
              <w:rPr>
                <w:rFonts w:eastAsia="Calibri"/>
              </w:rPr>
              <w:t xml:space="preserve"> Societatea</w:t>
            </w:r>
            <w:r w:rsidRPr="008D08BC">
              <w:rPr>
                <w:rFonts w:eastAsia="Calibri"/>
              </w:rPr>
              <w:t xml:space="preserve"> Hidroelectrica SA a alocat fonduri de investiții semnificativ mai mari, înregistrandu-se la finalul anului 2002 o netă rămânere în urmă a stadiilor fizice realizate pentru acumularea/barajul Răstolița, obiectiv RA “Apele Romane”, față de stadiile fizice realizate de obiectivul CHE Răstolița, obiectiv Hidroelectrica S.A. </w:t>
            </w:r>
          </w:p>
          <w:p w:rsidR="005008D5" w:rsidRPr="008D08BC" w:rsidRDefault="005008D5" w:rsidP="003B1961">
            <w:pPr>
              <w:tabs>
                <w:tab w:val="left" w:pos="0"/>
              </w:tabs>
              <w:spacing w:line="276" w:lineRule="auto"/>
              <w:jc w:val="both"/>
              <w:rPr>
                <w:rFonts w:eastAsia="Calibri"/>
              </w:rPr>
            </w:pPr>
            <w:r w:rsidRPr="008D08BC">
              <w:rPr>
                <w:rFonts w:eastAsia="Calibri"/>
              </w:rPr>
              <w:t>Această stare de fapt, a impus inițiativa</w:t>
            </w:r>
            <w:r w:rsidR="00A313A8">
              <w:rPr>
                <w:rFonts w:eastAsia="Calibri"/>
              </w:rPr>
              <w:t xml:space="preserve"> Societății</w:t>
            </w:r>
            <w:r w:rsidRPr="008D08BC">
              <w:rPr>
                <w:rFonts w:eastAsia="Calibri"/>
              </w:rPr>
              <w:t xml:space="preserve"> Hidroelectrica SA, respectiv a ministerului de resort, de a iniţia prin Hotărâre de Guvern, unificarea celor două obiective în cadrul unuia singur, titlul de investiție purtând denumirea de “Amenajarea Hidroenergetică Răstolița”. </w:t>
            </w:r>
          </w:p>
          <w:p w:rsidR="005008D5" w:rsidRPr="008D08BC" w:rsidRDefault="00244E20" w:rsidP="003B1961">
            <w:pPr>
              <w:tabs>
                <w:tab w:val="left" w:pos="0"/>
              </w:tabs>
              <w:spacing w:line="276" w:lineRule="auto"/>
              <w:jc w:val="both"/>
              <w:rPr>
                <w:rFonts w:eastAsia="Calibri"/>
              </w:rPr>
            </w:pPr>
            <w:r>
              <w:t xml:space="preserve">                    </w:t>
            </w:r>
            <w:r w:rsidR="005008D5" w:rsidRPr="008D08BC">
              <w:t>Prin</w:t>
            </w:r>
            <w:r w:rsidR="005008D5" w:rsidRPr="008D08BC">
              <w:rPr>
                <w:rFonts w:eastAsia="Calibri"/>
              </w:rPr>
              <w:t xml:space="preserve"> </w:t>
            </w:r>
            <w:r w:rsidR="005008D5" w:rsidRPr="008D08BC">
              <w:t>Hotărârea</w:t>
            </w:r>
            <w:r w:rsidR="005008D5" w:rsidRPr="008D08BC">
              <w:rPr>
                <w:rFonts w:eastAsia="Calibri"/>
              </w:rPr>
              <w:t xml:space="preserve"> </w:t>
            </w:r>
            <w:r w:rsidR="005008D5" w:rsidRPr="008D08BC">
              <w:t>Guvernului</w:t>
            </w:r>
            <w:r w:rsidR="005008D5" w:rsidRPr="008D08BC">
              <w:rPr>
                <w:rFonts w:eastAsia="Calibri"/>
              </w:rPr>
              <w:t xml:space="preserve"> </w:t>
            </w:r>
            <w:r w:rsidR="005008D5" w:rsidRPr="008D08BC">
              <w:t>nr</w:t>
            </w:r>
            <w:r w:rsidR="005008D5" w:rsidRPr="008D08BC">
              <w:rPr>
                <w:rFonts w:eastAsia="Calibri"/>
              </w:rPr>
              <w:t xml:space="preserve">.424/2003 </w:t>
            </w:r>
            <w:r w:rsidR="005008D5" w:rsidRPr="008D08BC">
              <w:t>obiectivul</w:t>
            </w:r>
            <w:r w:rsidR="005008D5" w:rsidRPr="008D08BC">
              <w:rPr>
                <w:rFonts w:eastAsia="Calibri"/>
              </w:rPr>
              <w:t xml:space="preserve"> „</w:t>
            </w:r>
            <w:r w:rsidR="005008D5" w:rsidRPr="008D08BC">
              <w:t>Acumularea</w:t>
            </w:r>
            <w:r w:rsidR="005008D5" w:rsidRPr="008D08BC">
              <w:rPr>
                <w:rFonts w:eastAsia="Calibri"/>
              </w:rPr>
              <w:t xml:space="preserve"> </w:t>
            </w:r>
            <w:r w:rsidR="005008D5" w:rsidRPr="008D08BC">
              <w:t>Răstoliţa</w:t>
            </w:r>
            <w:r w:rsidR="005008D5" w:rsidRPr="008D08BC">
              <w:rPr>
                <w:rFonts w:eastAsia="Calibri"/>
              </w:rPr>
              <w:t xml:space="preserve"> ş</w:t>
            </w:r>
            <w:r w:rsidR="005008D5" w:rsidRPr="008D08BC">
              <w:t>i</w:t>
            </w:r>
            <w:r w:rsidR="005008D5" w:rsidRPr="008D08BC">
              <w:rPr>
                <w:rFonts w:eastAsia="Calibri"/>
              </w:rPr>
              <w:t xml:space="preserve"> </w:t>
            </w:r>
            <w:r w:rsidR="005008D5" w:rsidRPr="008D08BC">
              <w:t>captările</w:t>
            </w:r>
            <w:r w:rsidR="005008D5" w:rsidRPr="008D08BC">
              <w:rPr>
                <w:rFonts w:eastAsia="Calibri"/>
              </w:rPr>
              <w:t xml:space="preserve"> </w:t>
            </w:r>
            <w:r w:rsidR="005008D5" w:rsidRPr="008D08BC">
              <w:t>secundare</w:t>
            </w:r>
            <w:r w:rsidR="005008D5" w:rsidRPr="008D08BC">
              <w:rPr>
                <w:rFonts w:eastAsia="Calibri"/>
              </w:rPr>
              <w:t xml:space="preserve"> „</w:t>
            </w:r>
            <w:r w:rsidR="005008D5" w:rsidRPr="008D08BC">
              <w:t>se</w:t>
            </w:r>
            <w:r w:rsidR="005008D5" w:rsidRPr="008D08BC">
              <w:rPr>
                <w:rFonts w:eastAsia="Calibri"/>
              </w:rPr>
              <w:t xml:space="preserve"> </w:t>
            </w:r>
            <w:r w:rsidR="005008D5" w:rsidRPr="008D08BC">
              <w:t>transferă</w:t>
            </w:r>
            <w:r w:rsidR="005008D5" w:rsidRPr="008D08BC">
              <w:rPr>
                <w:rFonts w:eastAsia="Calibri"/>
              </w:rPr>
              <w:t xml:space="preserve"> </w:t>
            </w:r>
            <w:r w:rsidR="005008D5" w:rsidRPr="008D08BC">
              <w:t>la</w:t>
            </w:r>
            <w:r w:rsidR="00A313A8">
              <w:t xml:space="preserve"> Societatea</w:t>
            </w:r>
            <w:r w:rsidR="005008D5" w:rsidRPr="008D08BC">
              <w:rPr>
                <w:rFonts w:eastAsia="Calibri"/>
              </w:rPr>
              <w:t xml:space="preserve"> </w:t>
            </w:r>
            <w:r w:rsidR="005008D5" w:rsidRPr="008D08BC">
              <w:t>Hidroelectrica</w:t>
            </w:r>
            <w:r w:rsidR="005008D5" w:rsidRPr="008D08BC">
              <w:rPr>
                <w:rFonts w:eastAsia="Calibri"/>
              </w:rPr>
              <w:t xml:space="preserve"> </w:t>
            </w:r>
            <w:r w:rsidR="005008D5" w:rsidRPr="008D08BC">
              <w:t>SA</w:t>
            </w:r>
            <w:r w:rsidR="005008D5" w:rsidRPr="008D08BC">
              <w:rPr>
                <w:rFonts w:eastAsia="Calibri"/>
              </w:rPr>
              <w:t xml:space="preserve">  </w:t>
            </w:r>
            <w:r w:rsidR="005008D5" w:rsidRPr="008D08BC">
              <w:t>reunindu</w:t>
            </w:r>
            <w:r w:rsidR="005008D5" w:rsidRPr="008D08BC">
              <w:rPr>
                <w:rFonts w:eastAsia="Calibri"/>
              </w:rPr>
              <w:t>-</w:t>
            </w:r>
            <w:r w:rsidR="005008D5" w:rsidRPr="008D08BC">
              <w:t>se</w:t>
            </w:r>
            <w:r w:rsidR="005008D5" w:rsidRPr="008D08BC">
              <w:rPr>
                <w:rFonts w:eastAsia="Calibri"/>
              </w:rPr>
              <w:t xml:space="preserve"> </w:t>
            </w:r>
            <w:r w:rsidR="005008D5" w:rsidRPr="008D08BC">
              <w:t>cu</w:t>
            </w:r>
            <w:r w:rsidR="005008D5" w:rsidRPr="008D08BC">
              <w:rPr>
                <w:rFonts w:eastAsia="Calibri"/>
              </w:rPr>
              <w:t xml:space="preserve"> </w:t>
            </w:r>
            <w:r w:rsidR="005008D5" w:rsidRPr="008D08BC">
              <w:t>obiectivul</w:t>
            </w:r>
            <w:r w:rsidR="005008D5" w:rsidRPr="008D08BC">
              <w:rPr>
                <w:rFonts w:eastAsia="Calibri"/>
              </w:rPr>
              <w:t xml:space="preserve"> </w:t>
            </w:r>
            <w:r w:rsidR="005008D5" w:rsidRPr="008D08BC">
              <w:t>Centrala</w:t>
            </w:r>
            <w:r w:rsidR="005008D5" w:rsidRPr="008D08BC">
              <w:rPr>
                <w:rFonts w:eastAsia="Calibri"/>
              </w:rPr>
              <w:t xml:space="preserve"> </w:t>
            </w:r>
            <w:r w:rsidR="005008D5" w:rsidRPr="008D08BC">
              <w:t>Hidroelectrică</w:t>
            </w:r>
            <w:r w:rsidR="005008D5" w:rsidRPr="008D08BC">
              <w:rPr>
                <w:rFonts w:eastAsia="Calibri"/>
              </w:rPr>
              <w:t xml:space="preserve"> </w:t>
            </w:r>
            <w:r w:rsidR="005008D5" w:rsidRPr="008D08BC">
              <w:t>Răstoliţa</w:t>
            </w:r>
            <w:r w:rsidR="005008D5" w:rsidRPr="008D08BC">
              <w:rPr>
                <w:rFonts w:eastAsia="Calibri"/>
              </w:rPr>
              <w:t xml:space="preserve">” </w:t>
            </w:r>
            <w:r w:rsidR="005008D5" w:rsidRPr="008D08BC">
              <w:t>ca</w:t>
            </w:r>
            <w:r w:rsidR="005008D5" w:rsidRPr="008D08BC">
              <w:rPr>
                <w:rFonts w:eastAsia="Calibri"/>
              </w:rPr>
              <w:t xml:space="preserve"> </w:t>
            </w:r>
            <w:r w:rsidR="005008D5" w:rsidRPr="008D08BC">
              <w:t>unic</w:t>
            </w:r>
            <w:r w:rsidR="005008D5" w:rsidRPr="008D08BC">
              <w:rPr>
                <w:rFonts w:eastAsia="Calibri"/>
              </w:rPr>
              <w:t xml:space="preserve"> </w:t>
            </w:r>
            <w:r w:rsidR="005008D5" w:rsidRPr="008D08BC">
              <w:t>obiectiv</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investiții</w:t>
            </w:r>
            <w:r w:rsidR="005008D5" w:rsidRPr="008D08BC">
              <w:rPr>
                <w:rFonts w:eastAsia="Calibri"/>
              </w:rPr>
              <w:t xml:space="preserve"> </w:t>
            </w:r>
            <w:r w:rsidR="005008D5" w:rsidRPr="008D08BC">
              <w:t>sub</w:t>
            </w:r>
            <w:r w:rsidR="005008D5" w:rsidRPr="008D08BC">
              <w:rPr>
                <w:rFonts w:eastAsia="Calibri"/>
              </w:rPr>
              <w:t xml:space="preserve"> </w:t>
            </w:r>
            <w:r w:rsidR="005008D5" w:rsidRPr="008D08BC">
              <w:t>denumirea</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Amenajarea Hidroenergetică Răstoliţa</w:t>
            </w:r>
            <w:r w:rsidR="005008D5" w:rsidRPr="008D08BC">
              <w:rPr>
                <w:rFonts w:eastAsia="Calibri"/>
              </w:rPr>
              <w:t xml:space="preserve">”, </w:t>
            </w:r>
            <w:r w:rsidR="005008D5" w:rsidRPr="008D08BC">
              <w:t>sarcina</w:t>
            </w:r>
            <w:r w:rsidR="005008D5" w:rsidRPr="008D08BC">
              <w:rPr>
                <w:rFonts w:eastAsia="Calibri"/>
              </w:rPr>
              <w:t xml:space="preserve"> </w:t>
            </w:r>
            <w:r w:rsidR="005008D5" w:rsidRPr="008D08BC">
              <w:t>obţinerii</w:t>
            </w:r>
            <w:r w:rsidR="005008D5" w:rsidRPr="008D08BC">
              <w:rPr>
                <w:rFonts w:eastAsia="Calibri"/>
              </w:rPr>
              <w:t xml:space="preserve"> </w:t>
            </w:r>
            <w:r w:rsidR="005008D5" w:rsidRPr="008D08BC">
              <w:t>terenurilor</w:t>
            </w:r>
            <w:r w:rsidR="005008D5" w:rsidRPr="008D08BC">
              <w:rPr>
                <w:rFonts w:eastAsia="Calibri"/>
              </w:rPr>
              <w:t xml:space="preserve"> </w:t>
            </w:r>
            <w:r w:rsidR="005008D5" w:rsidRPr="008D08BC">
              <w:t>pentru</w:t>
            </w:r>
            <w:r w:rsidR="005008D5" w:rsidRPr="008D08BC">
              <w:rPr>
                <w:rFonts w:eastAsia="Calibri"/>
              </w:rPr>
              <w:t xml:space="preserve"> </w:t>
            </w:r>
            <w:r w:rsidR="00A313A8">
              <w:t>a</w:t>
            </w:r>
            <w:r w:rsidR="005008D5" w:rsidRPr="008D08BC">
              <w:t>cumularea</w:t>
            </w:r>
            <w:r w:rsidR="005008D5" w:rsidRPr="008D08BC">
              <w:rPr>
                <w:rFonts w:eastAsia="Calibri"/>
              </w:rPr>
              <w:t xml:space="preserve"> </w:t>
            </w:r>
            <w:r w:rsidR="005008D5" w:rsidRPr="008D08BC">
              <w:t>Răstoliţa</w:t>
            </w:r>
            <w:r w:rsidR="005008D5" w:rsidRPr="008D08BC">
              <w:rPr>
                <w:rFonts w:eastAsia="Calibri"/>
              </w:rPr>
              <w:t xml:space="preserve"> </w:t>
            </w:r>
            <w:r w:rsidR="005008D5" w:rsidRPr="008D08BC">
              <w:t>şi</w:t>
            </w:r>
            <w:r w:rsidR="005008D5" w:rsidRPr="008D08BC">
              <w:rPr>
                <w:rFonts w:eastAsia="Calibri"/>
              </w:rPr>
              <w:t xml:space="preserve"> pentru </w:t>
            </w:r>
            <w:r w:rsidR="005008D5" w:rsidRPr="008D08BC">
              <w:t>captările secundare</w:t>
            </w:r>
            <w:r w:rsidR="005008D5" w:rsidRPr="008D08BC">
              <w:rPr>
                <w:rFonts w:eastAsia="Calibri"/>
              </w:rPr>
              <w:t xml:space="preserve"> </w:t>
            </w:r>
            <w:r w:rsidR="005008D5" w:rsidRPr="008D08BC">
              <w:t>revenindu</w:t>
            </w:r>
            <w:r w:rsidR="005008D5" w:rsidRPr="008D08BC">
              <w:rPr>
                <w:rFonts w:eastAsia="Calibri"/>
              </w:rPr>
              <w:t>-</w:t>
            </w:r>
            <w:r w:rsidR="00A313A8">
              <w:rPr>
                <w:rFonts w:eastAsia="Calibri"/>
              </w:rPr>
              <w:t>I Societății</w:t>
            </w:r>
            <w:r w:rsidR="005008D5" w:rsidRPr="008D08BC">
              <w:t xml:space="preserve"> Hidroelectrica</w:t>
            </w:r>
            <w:r w:rsidR="005008D5" w:rsidRPr="008D08BC">
              <w:rPr>
                <w:rFonts w:eastAsia="Calibri"/>
              </w:rPr>
              <w:t xml:space="preserve"> </w:t>
            </w:r>
            <w:r w:rsidR="005008D5" w:rsidRPr="008D08BC">
              <w:t>SA</w:t>
            </w:r>
            <w:r w:rsidR="005008D5" w:rsidRPr="008D08BC">
              <w:rPr>
                <w:rFonts w:eastAsia="Calibri"/>
              </w:rPr>
              <w:t>.</w:t>
            </w:r>
          </w:p>
          <w:p w:rsidR="005008D5" w:rsidRPr="008D08BC" w:rsidRDefault="005008D5" w:rsidP="003B1961">
            <w:pPr>
              <w:tabs>
                <w:tab w:val="left" w:pos="0"/>
                <w:tab w:val="left" w:pos="720"/>
              </w:tabs>
              <w:autoSpaceDE w:val="0"/>
              <w:spacing w:line="276" w:lineRule="auto"/>
              <w:jc w:val="both"/>
              <w:rPr>
                <w:rFonts w:eastAsia="Arial"/>
                <w:lang w:val="ro-RO"/>
              </w:rPr>
            </w:pPr>
            <w:r w:rsidRPr="008D08BC">
              <w:rPr>
                <w:rFonts w:eastAsia="Arial"/>
                <w:color w:val="000000"/>
                <w:lang w:val="ro-RO"/>
              </w:rPr>
              <w:t>Stadiile fizice înregistrate la data de 01.01.2016 permit punerea în funcțiune a obiectivului de investiții AHE Răstolița, la nivel minim energetic (Etapa I), la finele anului 2017.</w:t>
            </w:r>
            <w:r w:rsidRPr="008D08BC">
              <w:rPr>
                <w:rFonts w:eastAsia="Arial"/>
                <w:lang w:val="ro-RO"/>
              </w:rPr>
              <w:t xml:space="preserve"> Aceasta punere în funcțiune este condiţionată de obţinerea terenurilor în conformitate cu documentaţia „Coridor de Expropriere aferent AHE Răstolița”, documentaţie elaborată conform prevederilor Legii nr.255/2010. </w:t>
            </w:r>
          </w:p>
          <w:p w:rsidR="005008D5" w:rsidRPr="008D08BC" w:rsidRDefault="00244E20" w:rsidP="003B1961">
            <w:pPr>
              <w:tabs>
                <w:tab w:val="left" w:pos="0"/>
                <w:tab w:val="left" w:pos="720"/>
              </w:tabs>
              <w:autoSpaceDE w:val="0"/>
              <w:spacing w:line="276" w:lineRule="auto"/>
              <w:jc w:val="both"/>
              <w:rPr>
                <w:rFonts w:eastAsia="Arial"/>
                <w:lang w:val="ro-RO"/>
              </w:rPr>
            </w:pPr>
            <w:r>
              <w:rPr>
                <w:rFonts w:eastAsia="Arial"/>
                <w:lang w:val="ro-RO"/>
              </w:rPr>
              <w:t xml:space="preserve">                 </w:t>
            </w:r>
            <w:r w:rsidR="005008D5" w:rsidRPr="008D08BC">
              <w:rPr>
                <w:rFonts w:eastAsia="Arial"/>
                <w:lang w:val="ro-RO"/>
              </w:rPr>
              <w:t>Menționăm că prin Etapa I de realizare a AHE Răstolița la nivel minim energetic, se înțelege:</w:t>
            </w:r>
          </w:p>
          <w:p w:rsidR="005008D5" w:rsidRPr="008D08BC" w:rsidRDefault="005008D5" w:rsidP="003B1961">
            <w:pPr>
              <w:numPr>
                <w:ilvl w:val="0"/>
                <w:numId w:val="9"/>
              </w:numPr>
              <w:tabs>
                <w:tab w:val="left" w:pos="0"/>
                <w:tab w:val="left" w:pos="720"/>
              </w:tabs>
              <w:autoSpaceDE w:val="0"/>
              <w:spacing w:line="276" w:lineRule="auto"/>
              <w:jc w:val="both"/>
              <w:rPr>
                <w:rFonts w:eastAsia="Arial"/>
                <w:lang w:val="ro-RO"/>
              </w:rPr>
            </w:pPr>
            <w:r w:rsidRPr="008D08BC">
              <w:rPr>
                <w:rFonts w:eastAsia="Arial"/>
                <w:lang w:val="ro-RO"/>
              </w:rPr>
              <w:t>baraj Răstolița: nivel normal retenție: 720.00 mdM, Volum total lac: 10 mil m</w:t>
            </w:r>
            <w:r w:rsidRPr="008D08BC">
              <w:rPr>
                <w:rFonts w:eastAsia="Arial"/>
                <w:vertAlign w:val="superscript"/>
                <w:lang w:val="ro-RO"/>
              </w:rPr>
              <w:t>3</w:t>
            </w:r>
            <w:r w:rsidRPr="008D08BC">
              <w:rPr>
                <w:rFonts w:eastAsia="Arial"/>
                <w:lang w:val="ro-RO"/>
              </w:rPr>
              <w:t xml:space="preserve"> ;</w:t>
            </w:r>
          </w:p>
          <w:p w:rsidR="005008D5" w:rsidRPr="008D08BC" w:rsidRDefault="005008D5" w:rsidP="003B1961">
            <w:pPr>
              <w:numPr>
                <w:ilvl w:val="0"/>
                <w:numId w:val="9"/>
              </w:numPr>
              <w:tabs>
                <w:tab w:val="left" w:pos="0"/>
                <w:tab w:val="left" w:pos="720"/>
              </w:tabs>
              <w:autoSpaceDE w:val="0"/>
              <w:spacing w:line="276" w:lineRule="auto"/>
              <w:jc w:val="both"/>
              <w:rPr>
                <w:rFonts w:eastAsia="Arial"/>
                <w:lang w:val="ro-RO"/>
              </w:rPr>
            </w:pPr>
            <w:r w:rsidRPr="008D08BC">
              <w:rPr>
                <w:rFonts w:eastAsia="Arial"/>
                <w:lang w:val="ro-RO"/>
              </w:rPr>
              <w:t>aducțiunea principală: realizata prin galerie subterana, cu o lungime de 8,52 km si un diametru interior de Dint = 3,5m;</w:t>
            </w:r>
          </w:p>
          <w:p w:rsidR="005008D5" w:rsidRPr="008D08BC" w:rsidRDefault="005008D5" w:rsidP="003B1961">
            <w:pPr>
              <w:numPr>
                <w:ilvl w:val="0"/>
                <w:numId w:val="9"/>
              </w:numPr>
              <w:tabs>
                <w:tab w:val="left" w:pos="0"/>
                <w:tab w:val="left" w:pos="720"/>
              </w:tabs>
              <w:autoSpaceDE w:val="0"/>
              <w:spacing w:line="276" w:lineRule="auto"/>
              <w:jc w:val="both"/>
              <w:rPr>
                <w:rFonts w:eastAsia="Arial"/>
                <w:lang w:val="ro-RO"/>
              </w:rPr>
            </w:pPr>
            <w:r w:rsidRPr="008D08BC">
              <w:rPr>
                <w:rFonts w:eastAsia="Arial"/>
                <w:lang w:val="ro-RO"/>
              </w:rPr>
              <w:t>Nodul de presiune: alcatuit din castel de echilibru, casa vanelor fluture si conducta forțată, cu o lungime de 685m și un diametru mediu de 2,2m;</w:t>
            </w:r>
          </w:p>
          <w:p w:rsidR="005008D5" w:rsidRPr="008D08BC" w:rsidRDefault="005008D5" w:rsidP="003B1961">
            <w:pPr>
              <w:numPr>
                <w:ilvl w:val="0"/>
                <w:numId w:val="9"/>
              </w:numPr>
              <w:tabs>
                <w:tab w:val="left" w:pos="0"/>
                <w:tab w:val="left" w:pos="720"/>
              </w:tabs>
              <w:autoSpaceDE w:val="0"/>
              <w:spacing w:line="276" w:lineRule="auto"/>
              <w:jc w:val="both"/>
              <w:rPr>
                <w:rFonts w:eastAsia="Arial"/>
                <w:lang w:val="ro-RO"/>
              </w:rPr>
            </w:pPr>
            <w:r w:rsidRPr="008D08BC">
              <w:rPr>
                <w:rFonts w:eastAsia="Arial"/>
                <w:lang w:val="ro-RO"/>
              </w:rPr>
              <w:t>Centrala Răstolița: echipată cu doua grupuri Francis verticale și o putere instalată de 35,2 MW;</w:t>
            </w:r>
          </w:p>
          <w:p w:rsidR="005008D5" w:rsidRPr="008D08BC" w:rsidRDefault="005008D5" w:rsidP="003B1961">
            <w:pPr>
              <w:numPr>
                <w:ilvl w:val="0"/>
                <w:numId w:val="9"/>
              </w:numPr>
              <w:tabs>
                <w:tab w:val="left" w:pos="0"/>
                <w:tab w:val="left" w:pos="720"/>
              </w:tabs>
              <w:autoSpaceDE w:val="0"/>
              <w:spacing w:line="276" w:lineRule="auto"/>
              <w:jc w:val="both"/>
              <w:rPr>
                <w:rFonts w:eastAsia="Arial"/>
                <w:lang w:val="ro-RO"/>
              </w:rPr>
            </w:pPr>
            <w:r w:rsidRPr="008D08BC">
              <w:rPr>
                <w:rFonts w:eastAsia="Arial"/>
                <w:lang w:val="ro-RO"/>
              </w:rPr>
              <w:t>Bazin compensator aval cu un volum total de 100.000 m</w:t>
            </w:r>
            <w:r w:rsidRPr="008D08BC">
              <w:rPr>
                <w:rFonts w:eastAsia="Arial"/>
                <w:vertAlign w:val="superscript"/>
                <w:lang w:val="ro-RO"/>
              </w:rPr>
              <w:t>3</w:t>
            </w:r>
            <w:r w:rsidRPr="008D08BC">
              <w:rPr>
                <w:rFonts w:eastAsia="Arial"/>
                <w:lang w:val="ro-RO"/>
              </w:rPr>
              <w:t>, care permite redresarea debitelor turbinate în albia râului Mureș, in condiții de stabilitate erozională a albiei în aval;</w:t>
            </w:r>
          </w:p>
          <w:p w:rsidR="005008D5" w:rsidRPr="008D08BC" w:rsidRDefault="00244E20" w:rsidP="003B1961">
            <w:pPr>
              <w:tabs>
                <w:tab w:val="left" w:pos="0"/>
                <w:tab w:val="left" w:pos="720"/>
              </w:tabs>
              <w:autoSpaceDE w:val="0"/>
              <w:spacing w:line="276" w:lineRule="auto"/>
              <w:jc w:val="both"/>
              <w:rPr>
                <w:rFonts w:eastAsia="Arial"/>
                <w:lang w:val="ro-RO"/>
              </w:rPr>
            </w:pPr>
            <w:r>
              <w:rPr>
                <w:rFonts w:eastAsia="Arial"/>
                <w:lang w:val="ro-RO"/>
              </w:rPr>
              <w:lastRenderedPageBreak/>
              <w:t xml:space="preserve">                </w:t>
            </w:r>
            <w:r w:rsidR="005008D5" w:rsidRPr="008D08BC">
              <w:rPr>
                <w:rFonts w:eastAsia="Arial"/>
                <w:lang w:val="ro-RO"/>
              </w:rPr>
              <w:t xml:space="preserve">Etapa a II-a de realizare a obiectivului de investiții AHE Răstolița este programată a se realiza eșalonat în intervalul </w:t>
            </w:r>
            <w:r w:rsidR="005008D5" w:rsidRPr="008D08BC">
              <w:rPr>
                <w:rFonts w:eastAsia="Arial"/>
                <w:color w:val="000000"/>
                <w:lang w:val="ro-RO"/>
              </w:rPr>
              <w:t>2016-2019.</w:t>
            </w:r>
          </w:p>
          <w:p w:rsidR="005008D5" w:rsidRPr="008D08BC" w:rsidRDefault="00244E20" w:rsidP="003B1961">
            <w:pPr>
              <w:tabs>
                <w:tab w:val="left" w:pos="0"/>
              </w:tabs>
              <w:spacing w:line="276" w:lineRule="auto"/>
              <w:jc w:val="both"/>
              <w:rPr>
                <w:rFonts w:eastAsia="Calibri"/>
              </w:rPr>
            </w:pPr>
            <w:r>
              <w:t xml:space="preserve">                </w:t>
            </w:r>
            <w:r w:rsidR="005008D5" w:rsidRPr="008D08BC">
              <w:t>Până</w:t>
            </w:r>
            <w:r w:rsidR="005008D5" w:rsidRPr="008D08BC">
              <w:rPr>
                <w:rFonts w:eastAsia="Calibri"/>
              </w:rPr>
              <w:t xml:space="preserve"> </w:t>
            </w:r>
            <w:r w:rsidR="005008D5" w:rsidRPr="008D08BC">
              <w:t>la</w:t>
            </w:r>
            <w:r w:rsidR="005008D5" w:rsidRPr="008D08BC">
              <w:rPr>
                <w:rFonts w:eastAsia="Calibri"/>
              </w:rPr>
              <w:t xml:space="preserve"> </w:t>
            </w:r>
            <w:r w:rsidR="005008D5" w:rsidRPr="008D08BC">
              <w:t>apariţia</w:t>
            </w:r>
            <w:r w:rsidR="005008D5" w:rsidRPr="008D08BC">
              <w:rPr>
                <w:rFonts w:eastAsia="Calibri"/>
              </w:rPr>
              <w:t xml:space="preserve"> </w:t>
            </w:r>
            <w:r w:rsidR="005008D5" w:rsidRPr="008D08BC">
              <w:t>Legii</w:t>
            </w:r>
            <w:r w:rsidR="005008D5" w:rsidRPr="008D08BC">
              <w:rPr>
                <w:rFonts w:eastAsia="Calibri"/>
              </w:rPr>
              <w:t xml:space="preserve"> nr.255/2010,</w:t>
            </w:r>
            <w:r>
              <w:rPr>
                <w:rFonts w:eastAsia="Calibri"/>
              </w:rPr>
              <w:t xml:space="preserve"> privind expropierea pentru cauză de utilitate publică, necesară realizării unor obiective de interes național, județian și local, cu modificările și completările ulterioare,</w:t>
            </w:r>
            <w:r w:rsidR="005008D5" w:rsidRPr="008D08BC">
              <w:rPr>
                <w:rFonts w:eastAsia="Calibri"/>
              </w:rPr>
              <w:t xml:space="preserve"> Societatea </w:t>
            </w:r>
            <w:r w:rsidR="005008D5" w:rsidRPr="008D08BC">
              <w:t>Hidroelectrica</w:t>
            </w:r>
            <w:r w:rsidR="005008D5" w:rsidRPr="008D08BC">
              <w:rPr>
                <w:rFonts w:eastAsia="Calibri"/>
              </w:rPr>
              <w:t xml:space="preserve"> </w:t>
            </w:r>
            <w:r w:rsidR="005008D5" w:rsidRPr="008D08BC">
              <w:t>SA</w:t>
            </w:r>
            <w:r w:rsidR="005008D5" w:rsidRPr="008D08BC">
              <w:rPr>
                <w:rFonts w:eastAsia="Calibri"/>
              </w:rPr>
              <w:t xml:space="preserve"> prin </w:t>
            </w:r>
            <w:r w:rsidR="005008D5" w:rsidRPr="008D08BC">
              <w:t>SH</w:t>
            </w:r>
            <w:r w:rsidR="005008D5" w:rsidRPr="008D08BC">
              <w:rPr>
                <w:rFonts w:eastAsia="Calibri"/>
              </w:rPr>
              <w:t xml:space="preserve"> </w:t>
            </w:r>
            <w:r w:rsidR="005008D5" w:rsidRPr="008D08BC">
              <w:t>Cluj</w:t>
            </w:r>
            <w:r w:rsidR="005008D5" w:rsidRPr="008D08BC">
              <w:rPr>
                <w:rFonts w:eastAsia="Calibri"/>
              </w:rPr>
              <w:t xml:space="preserve">  </w:t>
            </w:r>
            <w:r w:rsidR="005008D5" w:rsidRPr="008D08BC">
              <w:t>a</w:t>
            </w:r>
            <w:r w:rsidR="005008D5" w:rsidRPr="008D08BC">
              <w:rPr>
                <w:rFonts w:eastAsia="Calibri"/>
              </w:rPr>
              <w:t xml:space="preserve"> </w:t>
            </w:r>
            <w:r w:rsidR="005008D5" w:rsidRPr="008D08BC">
              <w:t>obţinut</w:t>
            </w:r>
            <w:r w:rsidR="005008D5" w:rsidRPr="008D08BC">
              <w:rPr>
                <w:rFonts w:eastAsia="Calibri"/>
              </w:rPr>
              <w:t xml:space="preserve"> </w:t>
            </w:r>
            <w:r w:rsidR="005008D5" w:rsidRPr="008D08BC">
              <w:t>mai</w:t>
            </w:r>
            <w:r w:rsidR="005008D5" w:rsidRPr="008D08BC">
              <w:rPr>
                <w:rFonts w:eastAsia="Calibri"/>
              </w:rPr>
              <w:t xml:space="preserve"> </w:t>
            </w:r>
            <w:r w:rsidR="005008D5" w:rsidRPr="008D08BC">
              <w:t>multe</w:t>
            </w:r>
            <w:r w:rsidR="005008D5" w:rsidRPr="008D08BC">
              <w:rPr>
                <w:rFonts w:eastAsia="Calibri"/>
              </w:rPr>
              <w:t xml:space="preserve"> </w:t>
            </w:r>
            <w:r w:rsidR="005008D5" w:rsidRPr="008D08BC">
              <w:t>Decizii</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transfer</w:t>
            </w:r>
            <w:r w:rsidR="005008D5" w:rsidRPr="008D08BC">
              <w:rPr>
                <w:rFonts w:eastAsia="Calibri"/>
              </w:rPr>
              <w:t xml:space="preserve"> </w:t>
            </w:r>
            <w:r w:rsidR="005008D5" w:rsidRPr="008D08BC">
              <w:t>şi</w:t>
            </w:r>
            <w:r w:rsidR="005008D5" w:rsidRPr="008D08BC">
              <w:rPr>
                <w:rFonts w:eastAsia="Calibri"/>
              </w:rPr>
              <w:t xml:space="preserve"> </w:t>
            </w:r>
            <w:r w:rsidR="005008D5" w:rsidRPr="008D08BC">
              <w:t>Ordine</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scoatere</w:t>
            </w:r>
            <w:r w:rsidR="005008D5" w:rsidRPr="008D08BC">
              <w:rPr>
                <w:rFonts w:eastAsia="Calibri"/>
              </w:rPr>
              <w:t xml:space="preserve"> </w:t>
            </w:r>
            <w:r w:rsidR="005008D5" w:rsidRPr="008D08BC">
              <w:t>temporară</w:t>
            </w:r>
            <w:r w:rsidR="005008D5" w:rsidRPr="008D08BC">
              <w:rPr>
                <w:rFonts w:eastAsia="Calibri"/>
              </w:rPr>
              <w:t xml:space="preserve"> </w:t>
            </w:r>
            <w:r w:rsidR="005008D5" w:rsidRPr="008D08BC">
              <w:t>sau</w:t>
            </w:r>
            <w:r w:rsidR="005008D5" w:rsidRPr="008D08BC">
              <w:rPr>
                <w:rFonts w:eastAsia="Calibri"/>
              </w:rPr>
              <w:t xml:space="preserve"> </w:t>
            </w:r>
            <w:r w:rsidR="005008D5" w:rsidRPr="008D08BC">
              <w:t>definitivă</w:t>
            </w:r>
            <w:r w:rsidR="005008D5" w:rsidRPr="008D08BC">
              <w:rPr>
                <w:rFonts w:eastAsia="Calibri"/>
              </w:rPr>
              <w:t xml:space="preserve"> </w:t>
            </w:r>
            <w:r w:rsidR="005008D5" w:rsidRPr="008D08BC">
              <w:t>a</w:t>
            </w:r>
            <w:r w:rsidR="005008D5" w:rsidRPr="008D08BC">
              <w:rPr>
                <w:rFonts w:eastAsia="Calibri"/>
              </w:rPr>
              <w:t xml:space="preserve"> </w:t>
            </w:r>
            <w:r w:rsidR="005008D5" w:rsidRPr="008D08BC">
              <w:t>terenurilor</w:t>
            </w:r>
            <w:r w:rsidR="005008D5" w:rsidRPr="008D08BC">
              <w:rPr>
                <w:rFonts w:eastAsia="Calibri"/>
              </w:rPr>
              <w:t xml:space="preserve"> </w:t>
            </w:r>
            <w:r w:rsidR="005008D5" w:rsidRPr="008D08BC">
              <w:t>din</w:t>
            </w:r>
            <w:r w:rsidR="005008D5" w:rsidRPr="008D08BC">
              <w:rPr>
                <w:rFonts w:eastAsia="Calibri"/>
              </w:rPr>
              <w:t xml:space="preserve"> </w:t>
            </w:r>
            <w:r w:rsidR="005008D5" w:rsidRPr="008D08BC">
              <w:t>fond</w:t>
            </w:r>
            <w:r w:rsidR="005008D5" w:rsidRPr="008D08BC">
              <w:rPr>
                <w:rFonts w:eastAsia="Calibri"/>
              </w:rPr>
              <w:t xml:space="preserve"> </w:t>
            </w:r>
            <w:r w:rsidR="005008D5" w:rsidRPr="008D08BC">
              <w:t>forestier</w:t>
            </w:r>
            <w:r w:rsidR="005008D5" w:rsidRPr="008D08BC">
              <w:rPr>
                <w:rFonts w:eastAsia="Calibri"/>
              </w:rPr>
              <w:t xml:space="preserve"> </w:t>
            </w:r>
            <w:r w:rsidR="005008D5" w:rsidRPr="008D08BC">
              <w:t>în</w:t>
            </w:r>
            <w:r w:rsidR="005008D5" w:rsidRPr="008D08BC">
              <w:rPr>
                <w:rFonts w:eastAsia="Calibri"/>
              </w:rPr>
              <w:t xml:space="preserve"> </w:t>
            </w:r>
            <w:r w:rsidR="005008D5" w:rsidRPr="008D08BC">
              <w:t>funcţie</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necesitatea</w:t>
            </w:r>
            <w:r w:rsidR="005008D5" w:rsidRPr="008D08BC">
              <w:rPr>
                <w:rFonts w:eastAsia="Calibri"/>
              </w:rPr>
              <w:t xml:space="preserve"> </w:t>
            </w:r>
            <w:r w:rsidR="005008D5" w:rsidRPr="008D08BC">
              <w:t>atacării</w:t>
            </w:r>
            <w:r w:rsidR="005008D5" w:rsidRPr="008D08BC">
              <w:rPr>
                <w:rFonts w:eastAsia="Calibri"/>
              </w:rPr>
              <w:t xml:space="preserve"> ş</w:t>
            </w:r>
            <w:r w:rsidR="005008D5" w:rsidRPr="008D08BC">
              <w:t>i</w:t>
            </w:r>
            <w:r w:rsidR="005008D5" w:rsidRPr="008D08BC">
              <w:rPr>
                <w:rFonts w:eastAsia="Calibri"/>
              </w:rPr>
              <w:t xml:space="preserve"> </w:t>
            </w:r>
            <w:r w:rsidR="005008D5" w:rsidRPr="008D08BC">
              <w:t>avansării</w:t>
            </w:r>
            <w:r w:rsidR="005008D5" w:rsidRPr="008D08BC">
              <w:rPr>
                <w:rFonts w:eastAsia="Calibri"/>
              </w:rPr>
              <w:t xml:space="preserve"> </w:t>
            </w:r>
            <w:r w:rsidR="005008D5" w:rsidRPr="008D08BC">
              <w:t>lucrărilor</w:t>
            </w:r>
            <w:r w:rsidR="005008D5" w:rsidRPr="008D08BC">
              <w:rPr>
                <w:rFonts w:eastAsia="Calibri"/>
              </w:rPr>
              <w:t xml:space="preserve">, </w:t>
            </w:r>
            <w:r w:rsidR="005008D5" w:rsidRPr="008D08BC">
              <w:t>pregătind</w:t>
            </w:r>
            <w:r w:rsidR="005008D5" w:rsidRPr="008D08BC">
              <w:rPr>
                <w:rFonts w:eastAsia="Calibri"/>
              </w:rPr>
              <w:t xml:space="preserve"> î</w:t>
            </w:r>
            <w:r w:rsidR="005008D5" w:rsidRPr="008D08BC">
              <w:t>n</w:t>
            </w:r>
            <w:r w:rsidR="005008D5" w:rsidRPr="008D08BC">
              <w:rPr>
                <w:rFonts w:eastAsia="Calibri"/>
              </w:rPr>
              <w:t xml:space="preserve"> </w:t>
            </w:r>
            <w:r w:rsidR="005008D5" w:rsidRPr="008D08BC">
              <w:t>acelaşi</w:t>
            </w:r>
            <w:r w:rsidR="005008D5" w:rsidRPr="008D08BC">
              <w:rPr>
                <w:rFonts w:eastAsia="Calibri"/>
              </w:rPr>
              <w:t xml:space="preserve"> </w:t>
            </w:r>
            <w:r w:rsidR="005008D5" w:rsidRPr="008D08BC">
              <w:t>timp</w:t>
            </w:r>
            <w:r w:rsidR="005008D5" w:rsidRPr="008D08BC">
              <w:rPr>
                <w:rFonts w:eastAsia="Calibri"/>
              </w:rPr>
              <w:t xml:space="preserve"> </w:t>
            </w:r>
            <w:r w:rsidR="005008D5" w:rsidRPr="008D08BC">
              <w:t>documentaţiile</w:t>
            </w:r>
            <w:r w:rsidR="005008D5" w:rsidRPr="008D08BC">
              <w:rPr>
                <w:rFonts w:eastAsia="Calibri"/>
              </w:rPr>
              <w:t xml:space="preserve"> </w:t>
            </w:r>
            <w:r w:rsidR="005008D5" w:rsidRPr="008D08BC">
              <w:t>necesare</w:t>
            </w:r>
            <w:r w:rsidR="005008D5" w:rsidRPr="008D08BC">
              <w:rPr>
                <w:rFonts w:eastAsia="Calibri"/>
              </w:rPr>
              <w:t xml:space="preserve"> </w:t>
            </w:r>
            <w:r w:rsidR="005008D5" w:rsidRPr="008D08BC">
              <w:t>ocupării</w:t>
            </w:r>
            <w:r w:rsidR="005008D5" w:rsidRPr="008D08BC">
              <w:rPr>
                <w:rFonts w:eastAsia="Calibri"/>
              </w:rPr>
              <w:t xml:space="preserve"> </w:t>
            </w:r>
            <w:r w:rsidR="005008D5" w:rsidRPr="008D08BC">
              <w:t>definitive</w:t>
            </w:r>
            <w:r w:rsidR="005008D5" w:rsidRPr="008D08BC">
              <w:rPr>
                <w:rFonts w:eastAsia="Calibri"/>
              </w:rPr>
              <w:t xml:space="preserve"> </w:t>
            </w:r>
            <w:r w:rsidR="005008D5" w:rsidRPr="008D08BC">
              <w:t>şi</w:t>
            </w:r>
            <w:r w:rsidR="005008D5" w:rsidRPr="008D08BC">
              <w:rPr>
                <w:rFonts w:eastAsia="Calibri"/>
              </w:rPr>
              <w:t xml:space="preserve"> </w:t>
            </w:r>
            <w:r w:rsidR="005008D5" w:rsidRPr="008D08BC">
              <w:t>temporare</w:t>
            </w:r>
            <w:r w:rsidR="005008D5" w:rsidRPr="008D08BC">
              <w:rPr>
                <w:rFonts w:eastAsia="Calibri"/>
              </w:rPr>
              <w:t xml:space="preserve"> </w:t>
            </w:r>
            <w:r w:rsidR="005008D5" w:rsidRPr="008D08BC">
              <w:t>a</w:t>
            </w:r>
            <w:r w:rsidR="005008D5" w:rsidRPr="008D08BC">
              <w:rPr>
                <w:rFonts w:eastAsia="Calibri"/>
              </w:rPr>
              <w:t xml:space="preserve"> </w:t>
            </w:r>
            <w:r w:rsidR="005008D5" w:rsidRPr="008D08BC">
              <w:t>terenurilor</w:t>
            </w:r>
            <w:r w:rsidR="005008D5" w:rsidRPr="008D08BC">
              <w:rPr>
                <w:rFonts w:eastAsia="Calibri"/>
              </w:rPr>
              <w:t xml:space="preserve">  </w:t>
            </w:r>
            <w:r w:rsidR="005008D5" w:rsidRPr="008D08BC">
              <w:t>silvice</w:t>
            </w:r>
            <w:r w:rsidR="005008D5" w:rsidRPr="008D08BC">
              <w:rPr>
                <w:rFonts w:eastAsia="Calibri"/>
              </w:rPr>
              <w:t xml:space="preserve"> </w:t>
            </w:r>
            <w:r w:rsidR="005008D5" w:rsidRPr="008D08BC">
              <w:t>din</w:t>
            </w:r>
            <w:r w:rsidR="005008D5" w:rsidRPr="008D08BC">
              <w:rPr>
                <w:rFonts w:eastAsia="Calibri"/>
              </w:rPr>
              <w:t xml:space="preserve"> </w:t>
            </w:r>
            <w:r w:rsidR="005008D5" w:rsidRPr="008D08BC">
              <w:t>cuvetele</w:t>
            </w:r>
            <w:r w:rsidR="005008D5" w:rsidRPr="008D08BC">
              <w:rPr>
                <w:rFonts w:eastAsia="Calibri"/>
              </w:rPr>
              <w:t xml:space="preserve"> </w:t>
            </w:r>
            <w:r w:rsidR="005008D5" w:rsidRPr="008D08BC">
              <w:t>lacului</w:t>
            </w:r>
            <w:r w:rsidR="005008D5" w:rsidRPr="008D08BC">
              <w:rPr>
                <w:rFonts w:eastAsia="Calibri"/>
              </w:rPr>
              <w:t xml:space="preserve"> </w:t>
            </w:r>
            <w:r w:rsidR="005008D5" w:rsidRPr="008D08BC">
              <w:t>de</w:t>
            </w:r>
            <w:r w:rsidR="005008D5" w:rsidRPr="008D08BC">
              <w:rPr>
                <w:rFonts w:eastAsia="Calibri"/>
              </w:rPr>
              <w:t xml:space="preserve"> </w:t>
            </w:r>
            <w:r w:rsidR="005008D5" w:rsidRPr="008D08BC">
              <w:t>acumulare</w:t>
            </w:r>
            <w:r w:rsidR="005008D5" w:rsidRPr="008D08BC">
              <w:rPr>
                <w:rFonts w:eastAsia="Calibri"/>
              </w:rPr>
              <w:t xml:space="preserve"> </w:t>
            </w:r>
            <w:r w:rsidR="005008D5" w:rsidRPr="008D08BC">
              <w:t>şi</w:t>
            </w:r>
            <w:r w:rsidR="005008D5" w:rsidRPr="008D08BC">
              <w:rPr>
                <w:rFonts w:eastAsia="Calibri"/>
              </w:rPr>
              <w:t xml:space="preserve"> </w:t>
            </w:r>
            <w:r w:rsidR="005008D5" w:rsidRPr="008D08BC">
              <w:t>a</w:t>
            </w:r>
            <w:r w:rsidR="005008D5" w:rsidRPr="008D08BC">
              <w:rPr>
                <w:rFonts w:eastAsia="Calibri"/>
              </w:rPr>
              <w:t xml:space="preserve"> </w:t>
            </w:r>
            <w:r w:rsidR="005008D5" w:rsidRPr="008D08BC">
              <w:t>captărilor</w:t>
            </w:r>
            <w:r w:rsidR="005008D5" w:rsidRPr="008D08BC">
              <w:rPr>
                <w:rFonts w:eastAsia="Calibri"/>
              </w:rPr>
              <w:t xml:space="preserve"> </w:t>
            </w:r>
            <w:r w:rsidR="005008D5" w:rsidRPr="008D08BC">
              <w:t>secundare</w:t>
            </w:r>
            <w:r w:rsidR="005008D5" w:rsidRPr="008D08BC">
              <w:rPr>
                <w:rFonts w:eastAsia="Calibri"/>
              </w:rPr>
              <w:t xml:space="preserve">, </w:t>
            </w:r>
            <w:r w:rsidR="005008D5" w:rsidRPr="008D08BC">
              <w:t>conform</w:t>
            </w:r>
            <w:r w:rsidR="005008D5" w:rsidRPr="008D08BC">
              <w:rPr>
                <w:rFonts w:eastAsia="Calibri"/>
              </w:rPr>
              <w:t xml:space="preserve"> </w:t>
            </w:r>
            <w:r w:rsidR="005008D5" w:rsidRPr="008D08BC">
              <w:t>prevederilor</w:t>
            </w:r>
            <w:r w:rsidR="005008D5" w:rsidRPr="008D08BC">
              <w:rPr>
                <w:rFonts w:eastAsia="Calibri"/>
              </w:rPr>
              <w:t xml:space="preserve"> </w:t>
            </w:r>
            <w:r w:rsidR="005008D5" w:rsidRPr="008D08BC">
              <w:t>Codului</w:t>
            </w:r>
            <w:r w:rsidR="005008D5" w:rsidRPr="008D08BC">
              <w:rPr>
                <w:rFonts w:eastAsia="Calibri"/>
              </w:rPr>
              <w:t xml:space="preserve"> </w:t>
            </w:r>
            <w:r w:rsidR="005008D5" w:rsidRPr="008D08BC">
              <w:t>silvic</w:t>
            </w:r>
            <w:r w:rsidR="005008D5" w:rsidRPr="008D08BC">
              <w:rPr>
                <w:rFonts w:eastAsia="Calibri"/>
              </w:rPr>
              <w:t xml:space="preserve">. </w:t>
            </w:r>
          </w:p>
          <w:p w:rsidR="005008D5" w:rsidRPr="008D08BC" w:rsidRDefault="00244E20" w:rsidP="003B1961">
            <w:pPr>
              <w:spacing w:line="276" w:lineRule="auto"/>
              <w:jc w:val="both"/>
              <w:rPr>
                <w:lang w:val="ro-RO"/>
              </w:rPr>
            </w:pPr>
            <w:r>
              <w:rPr>
                <w:lang w:val="ro-RO"/>
              </w:rPr>
              <w:t xml:space="preserve">                </w:t>
            </w:r>
            <w:r w:rsidR="005008D5" w:rsidRPr="008D08BC">
              <w:rPr>
                <w:lang w:val="ro-RO"/>
              </w:rPr>
              <w:t>Menţionăm că la data apariţiei Legii nr.255/2010</w:t>
            </w:r>
            <w:r>
              <w:rPr>
                <w:lang w:val="ro-RO"/>
              </w:rPr>
              <w:t>, cu modificările și completările ulterioare,</w:t>
            </w:r>
            <w:r w:rsidR="008606F7">
              <w:rPr>
                <w:lang w:val="ro-RO"/>
              </w:rPr>
              <w:t xml:space="preserve"> Societatea</w:t>
            </w:r>
            <w:r w:rsidR="005008D5" w:rsidRPr="008D08BC">
              <w:rPr>
                <w:lang w:val="ro-RO"/>
              </w:rPr>
              <w:t xml:space="preserve"> Hidroelectrica SA demarase acţiunea de obţinere a terenurilor necesare finalizarii obiectivului de investiții AHE Răstolița conform prevederilor metodologiei</w:t>
            </w:r>
            <w:r>
              <w:rPr>
                <w:lang w:val="ro-RO"/>
              </w:rPr>
              <w:t xml:space="preserve"> de aplicare a Legii nr.33/1994, cu modificările și completările ulterioare.</w:t>
            </w:r>
            <w:r w:rsidR="005008D5" w:rsidRPr="008D08BC">
              <w:rPr>
                <w:lang w:val="ro-RO"/>
              </w:rPr>
              <w:t xml:space="preserve"> </w:t>
            </w:r>
          </w:p>
          <w:p w:rsidR="005008D5" w:rsidRPr="008D08BC" w:rsidRDefault="00244E20" w:rsidP="003B1961">
            <w:pPr>
              <w:spacing w:line="276" w:lineRule="auto"/>
              <w:jc w:val="both"/>
              <w:rPr>
                <w:lang w:val="ro-RO"/>
              </w:rPr>
            </w:pPr>
            <w:r>
              <w:rPr>
                <w:lang w:val="ro-RO"/>
              </w:rPr>
              <w:t xml:space="preserve">                 </w:t>
            </w:r>
            <w:r w:rsidR="005008D5" w:rsidRPr="008D08BC">
              <w:rPr>
                <w:lang w:val="ro-RO"/>
              </w:rPr>
              <w:t>În conformitate cu art.32 din Legea nr.255/2010,</w:t>
            </w:r>
            <w:r>
              <w:rPr>
                <w:lang w:val="ro-RO"/>
              </w:rPr>
              <w:t xml:space="preserve"> cu modificările și completările ulterioare</w:t>
            </w:r>
            <w:r w:rsidR="005008D5" w:rsidRPr="008D08BC">
              <w:rPr>
                <w:lang w:val="ro-RO"/>
              </w:rPr>
              <w:t xml:space="preserve"> în care se stipulează „în cazul procedurilor de expropriere aflate în curs de desfășurare pentru continuarea realizării obiectivelor se aplică prevederile prezentei legi”,</w:t>
            </w:r>
            <w:r w:rsidR="008606F7">
              <w:rPr>
                <w:lang w:val="ro-RO"/>
              </w:rPr>
              <w:t xml:space="preserve"> Societatea</w:t>
            </w:r>
            <w:r w:rsidR="005008D5" w:rsidRPr="008D08BC">
              <w:rPr>
                <w:lang w:val="ro-RO"/>
              </w:rPr>
              <w:t xml:space="preserve"> Hidroelectrica SA s-a văzut pusă în situația de a decide întreruperea procedurilor de obținere a terenurilor necesare realizării AHE Răstolița demarate conform Legii nr.33/1994</w:t>
            </w:r>
            <w:r>
              <w:rPr>
                <w:lang w:val="ro-RO"/>
              </w:rPr>
              <w:t xml:space="preserve">, cu modificările și completările ulterioare </w:t>
            </w:r>
            <w:r w:rsidR="005008D5" w:rsidRPr="008D08BC">
              <w:rPr>
                <w:lang w:val="ro-RO"/>
              </w:rPr>
              <w:t xml:space="preserve">. </w:t>
            </w:r>
          </w:p>
          <w:p w:rsidR="005008D5" w:rsidRPr="008D08BC" w:rsidRDefault="00244E20" w:rsidP="003B1961">
            <w:pPr>
              <w:spacing w:line="276" w:lineRule="auto"/>
              <w:jc w:val="both"/>
              <w:rPr>
                <w:lang w:val="ro-RO"/>
              </w:rPr>
            </w:pPr>
            <w:r>
              <w:rPr>
                <w:lang w:val="ro-RO"/>
              </w:rPr>
              <w:t xml:space="preserve">                 </w:t>
            </w:r>
            <w:r w:rsidR="005008D5" w:rsidRPr="008D08BC">
              <w:rPr>
                <w:lang w:val="ro-RO"/>
              </w:rPr>
              <w:t>Procedurile</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expropriere</w:t>
            </w:r>
            <w:r w:rsidR="005008D5" w:rsidRPr="008D08BC">
              <w:rPr>
                <w:rFonts w:eastAsia="Arial"/>
                <w:lang w:val="ro-RO"/>
              </w:rPr>
              <w:t xml:space="preserve"> </w:t>
            </w:r>
            <w:r w:rsidR="005008D5" w:rsidRPr="008D08BC">
              <w:rPr>
                <w:lang w:val="ro-RO"/>
              </w:rPr>
              <w:t>aplicabile</w:t>
            </w:r>
            <w:r w:rsidR="005008D5" w:rsidRPr="008D08BC">
              <w:rPr>
                <w:rFonts w:eastAsia="Arial"/>
                <w:lang w:val="ro-RO"/>
              </w:rPr>
              <w:t xml:space="preserve"> </w:t>
            </w:r>
            <w:r w:rsidR="005008D5" w:rsidRPr="008D08BC">
              <w:rPr>
                <w:lang w:val="ro-RO"/>
              </w:rPr>
              <w:t>sunt</w:t>
            </w:r>
            <w:r w:rsidR="005008D5" w:rsidRPr="008D08BC">
              <w:rPr>
                <w:rFonts w:eastAsia="Arial"/>
                <w:lang w:val="ro-RO"/>
              </w:rPr>
              <w:t xml:space="preserve"> </w:t>
            </w:r>
            <w:r w:rsidR="005008D5" w:rsidRPr="008D08BC">
              <w:rPr>
                <w:lang w:val="ro-RO"/>
              </w:rPr>
              <w:t>cele</w:t>
            </w:r>
            <w:r w:rsidR="005008D5" w:rsidRPr="008D08BC">
              <w:rPr>
                <w:rFonts w:eastAsia="Arial"/>
                <w:lang w:val="ro-RO"/>
              </w:rPr>
              <w:t xml:space="preserve"> </w:t>
            </w:r>
            <w:r w:rsidR="005008D5" w:rsidRPr="008D08BC">
              <w:rPr>
                <w:lang w:val="ro-RO"/>
              </w:rPr>
              <w:t>prevăzute</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Legea</w:t>
            </w:r>
            <w:r w:rsidR="005008D5" w:rsidRPr="008D08BC">
              <w:rPr>
                <w:rFonts w:eastAsia="Arial"/>
                <w:lang w:val="ro-RO"/>
              </w:rPr>
              <w:t xml:space="preserve"> </w:t>
            </w:r>
            <w:r w:rsidR="005008D5" w:rsidRPr="008D08BC">
              <w:rPr>
                <w:lang w:val="ro-RO"/>
              </w:rPr>
              <w:t>nr</w:t>
            </w:r>
            <w:r w:rsidR="005008D5" w:rsidRPr="008D08BC">
              <w:rPr>
                <w:rFonts w:eastAsia="Arial"/>
                <w:lang w:val="ro-RO"/>
              </w:rPr>
              <w:t xml:space="preserve">. 255/2010 </w:t>
            </w:r>
            <w:r w:rsidR="005008D5" w:rsidRPr="008D08BC">
              <w:rPr>
                <w:lang w:val="ro-RO"/>
              </w:rPr>
              <w:t>privind</w:t>
            </w:r>
            <w:r w:rsidR="005008D5" w:rsidRPr="008D08BC">
              <w:rPr>
                <w:rFonts w:eastAsia="Arial"/>
                <w:lang w:val="ro-RO"/>
              </w:rPr>
              <w:t xml:space="preserve"> </w:t>
            </w:r>
            <w:r w:rsidR="005008D5" w:rsidRPr="008D08BC">
              <w:rPr>
                <w:lang w:val="ro-RO"/>
              </w:rPr>
              <w:t>exproprierea</w:t>
            </w:r>
            <w:r w:rsidR="005008D5" w:rsidRPr="008D08BC">
              <w:rPr>
                <w:rFonts w:eastAsia="Arial"/>
                <w:lang w:val="ro-RO"/>
              </w:rPr>
              <w:t xml:space="preserve"> </w:t>
            </w:r>
            <w:r w:rsidR="005008D5" w:rsidRPr="008D08BC">
              <w:rPr>
                <w:lang w:val="ro-RO"/>
              </w:rPr>
              <w:t>pentru</w:t>
            </w:r>
            <w:r w:rsidR="005008D5" w:rsidRPr="008D08BC">
              <w:rPr>
                <w:rFonts w:eastAsia="Arial"/>
                <w:lang w:val="ro-RO"/>
              </w:rPr>
              <w:t xml:space="preserve"> </w:t>
            </w:r>
            <w:r w:rsidR="005008D5" w:rsidRPr="008D08BC">
              <w:rPr>
                <w:lang w:val="ro-RO"/>
              </w:rPr>
              <w:t>cauză</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utilitate</w:t>
            </w:r>
            <w:r w:rsidR="005008D5" w:rsidRPr="008D08BC">
              <w:rPr>
                <w:rFonts w:eastAsia="Arial"/>
                <w:lang w:val="ro-RO"/>
              </w:rPr>
              <w:t xml:space="preserve"> </w:t>
            </w:r>
            <w:r w:rsidR="005008D5" w:rsidRPr="008D08BC">
              <w:rPr>
                <w:lang w:val="ro-RO"/>
              </w:rPr>
              <w:t>publică</w:t>
            </w:r>
            <w:r w:rsidR="005008D5" w:rsidRPr="008D08BC">
              <w:rPr>
                <w:rFonts w:eastAsia="Arial"/>
                <w:lang w:val="ro-RO"/>
              </w:rPr>
              <w:t xml:space="preserve">, </w:t>
            </w:r>
            <w:r w:rsidR="005008D5" w:rsidRPr="008D08BC">
              <w:rPr>
                <w:lang w:val="ro-RO"/>
              </w:rPr>
              <w:t>necesară</w:t>
            </w:r>
            <w:r w:rsidR="005008D5" w:rsidRPr="008D08BC">
              <w:rPr>
                <w:rFonts w:eastAsia="Arial"/>
                <w:lang w:val="ro-RO"/>
              </w:rPr>
              <w:t xml:space="preserve"> </w:t>
            </w:r>
            <w:r w:rsidR="005008D5" w:rsidRPr="008D08BC">
              <w:rPr>
                <w:lang w:val="ro-RO"/>
              </w:rPr>
              <w:t>realizării</w:t>
            </w:r>
            <w:r w:rsidR="005008D5" w:rsidRPr="008D08BC">
              <w:rPr>
                <w:rFonts w:eastAsia="Arial"/>
                <w:lang w:val="ro-RO"/>
              </w:rPr>
              <w:t xml:space="preserve"> </w:t>
            </w:r>
            <w:r w:rsidR="005008D5" w:rsidRPr="008D08BC">
              <w:rPr>
                <w:lang w:val="ro-RO"/>
              </w:rPr>
              <w:t>unor</w:t>
            </w:r>
            <w:r w:rsidR="005008D5" w:rsidRPr="008D08BC">
              <w:rPr>
                <w:rFonts w:eastAsia="Arial"/>
                <w:lang w:val="ro-RO"/>
              </w:rPr>
              <w:t xml:space="preserve"> </w:t>
            </w:r>
            <w:r w:rsidR="005008D5" w:rsidRPr="008D08BC">
              <w:rPr>
                <w:lang w:val="ro-RO"/>
              </w:rPr>
              <w:t>obiective</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interes</w:t>
            </w:r>
            <w:r w:rsidR="005008D5" w:rsidRPr="008D08BC">
              <w:rPr>
                <w:rFonts w:eastAsia="Arial"/>
                <w:lang w:val="ro-RO"/>
              </w:rPr>
              <w:t xml:space="preserve"> </w:t>
            </w:r>
            <w:r w:rsidR="005008D5" w:rsidRPr="008D08BC">
              <w:rPr>
                <w:lang w:val="ro-RO"/>
              </w:rPr>
              <w:t>naţional</w:t>
            </w:r>
            <w:r w:rsidR="005008D5" w:rsidRPr="008D08BC">
              <w:rPr>
                <w:rFonts w:eastAsia="Arial"/>
                <w:lang w:val="ro-RO"/>
              </w:rPr>
              <w:t xml:space="preserve">, </w:t>
            </w:r>
            <w:r w:rsidR="005008D5" w:rsidRPr="008D08BC">
              <w:rPr>
                <w:lang w:val="ro-RO"/>
              </w:rPr>
              <w:t>judeţean</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local</w:t>
            </w:r>
            <w:r w:rsidR="005008D5" w:rsidRPr="008D08BC">
              <w:rPr>
                <w:rFonts w:eastAsia="Arial"/>
                <w:lang w:val="ro-RO"/>
              </w:rPr>
              <w:t xml:space="preserve">, </w:t>
            </w:r>
            <w:r w:rsidR="005008D5" w:rsidRPr="008D08BC">
              <w:rPr>
                <w:lang w:val="ro-RO"/>
              </w:rPr>
              <w:t>cu</w:t>
            </w:r>
            <w:r w:rsidR="005008D5" w:rsidRPr="008D08BC">
              <w:rPr>
                <w:rFonts w:eastAsia="Arial"/>
                <w:lang w:val="ro-RO"/>
              </w:rPr>
              <w:t xml:space="preserve"> </w:t>
            </w:r>
            <w:r w:rsidR="005008D5" w:rsidRPr="008D08BC">
              <w:rPr>
                <w:lang w:val="ro-RO"/>
              </w:rPr>
              <w:t>modificările</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completările</w:t>
            </w:r>
            <w:r w:rsidR="005008D5" w:rsidRPr="008D08BC">
              <w:rPr>
                <w:rFonts w:eastAsia="Arial"/>
                <w:lang w:val="ro-RO"/>
              </w:rPr>
              <w:t xml:space="preserve"> </w:t>
            </w:r>
            <w:r w:rsidR="005008D5" w:rsidRPr="008D08BC">
              <w:rPr>
                <w:lang w:val="ro-RO"/>
              </w:rPr>
              <w:t>ulterioare</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Hotărârea</w:t>
            </w:r>
            <w:r w:rsidR="005008D5" w:rsidRPr="008D08BC">
              <w:rPr>
                <w:rFonts w:eastAsia="Arial"/>
                <w:lang w:val="ro-RO"/>
              </w:rPr>
              <w:t xml:space="preserve"> </w:t>
            </w:r>
            <w:r w:rsidR="005008D5" w:rsidRPr="008D08BC">
              <w:rPr>
                <w:lang w:val="ro-RO"/>
              </w:rPr>
              <w:t>Guvernului</w:t>
            </w:r>
            <w:r w:rsidR="005008D5" w:rsidRPr="008D08BC">
              <w:rPr>
                <w:rFonts w:eastAsia="Arial"/>
                <w:lang w:val="ro-RO"/>
              </w:rPr>
              <w:t xml:space="preserve"> </w:t>
            </w:r>
            <w:r w:rsidR="005008D5" w:rsidRPr="008D08BC">
              <w:rPr>
                <w:lang w:val="ro-RO"/>
              </w:rPr>
              <w:t>nr</w:t>
            </w:r>
            <w:r w:rsidR="005008D5" w:rsidRPr="008D08BC">
              <w:rPr>
                <w:rFonts w:eastAsia="Arial"/>
                <w:lang w:val="ro-RO"/>
              </w:rPr>
              <w:t xml:space="preserve">.53/2011 </w:t>
            </w:r>
            <w:r w:rsidR="005008D5" w:rsidRPr="008D08BC">
              <w:rPr>
                <w:lang w:val="ro-RO"/>
              </w:rPr>
              <w:t>pentru</w:t>
            </w:r>
            <w:r w:rsidR="005008D5" w:rsidRPr="008D08BC">
              <w:rPr>
                <w:rFonts w:eastAsia="Arial"/>
                <w:lang w:val="ro-RO"/>
              </w:rPr>
              <w:t xml:space="preserve"> </w:t>
            </w:r>
            <w:r w:rsidR="005008D5" w:rsidRPr="008D08BC">
              <w:rPr>
                <w:lang w:val="ro-RO"/>
              </w:rPr>
              <w:t>aprobarea</w:t>
            </w:r>
            <w:r w:rsidR="005008D5" w:rsidRPr="008D08BC">
              <w:rPr>
                <w:rFonts w:eastAsia="Arial"/>
                <w:lang w:val="ro-RO"/>
              </w:rPr>
              <w:t xml:space="preserve"> </w:t>
            </w:r>
            <w:r w:rsidR="005008D5" w:rsidRPr="008D08BC">
              <w:rPr>
                <w:lang w:val="ro-RO"/>
              </w:rPr>
              <w:t>Normelor</w:t>
            </w:r>
            <w:r w:rsidR="005008D5" w:rsidRPr="008D08BC">
              <w:rPr>
                <w:rFonts w:eastAsia="Arial"/>
                <w:lang w:val="ro-RO"/>
              </w:rPr>
              <w:t xml:space="preserve"> </w:t>
            </w:r>
            <w:r w:rsidR="005008D5" w:rsidRPr="008D08BC">
              <w:rPr>
                <w:lang w:val="ro-RO"/>
              </w:rPr>
              <w:t>Metodologice</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aplicare</w:t>
            </w:r>
            <w:r w:rsidR="005008D5" w:rsidRPr="008D08BC">
              <w:rPr>
                <w:rFonts w:eastAsia="Arial"/>
                <w:lang w:val="ro-RO"/>
              </w:rPr>
              <w:t xml:space="preserve"> </w:t>
            </w:r>
            <w:r w:rsidR="005008D5" w:rsidRPr="008D08BC">
              <w:rPr>
                <w:lang w:val="ro-RO"/>
              </w:rPr>
              <w:t>a</w:t>
            </w:r>
            <w:r w:rsidR="005008D5" w:rsidRPr="008D08BC">
              <w:rPr>
                <w:rFonts w:eastAsia="Arial"/>
                <w:lang w:val="ro-RO"/>
              </w:rPr>
              <w:t xml:space="preserve"> </w:t>
            </w:r>
            <w:r w:rsidR="005008D5" w:rsidRPr="008D08BC">
              <w:rPr>
                <w:lang w:val="ro-RO"/>
              </w:rPr>
              <w:t>acesteia.</w:t>
            </w:r>
          </w:p>
          <w:p w:rsidR="005008D5" w:rsidRPr="008D08BC" w:rsidRDefault="005008D5" w:rsidP="003B1961">
            <w:pPr>
              <w:autoSpaceDE w:val="0"/>
              <w:spacing w:line="276" w:lineRule="auto"/>
              <w:jc w:val="both"/>
              <w:rPr>
                <w:lang w:val="ro-RO"/>
              </w:rPr>
            </w:pPr>
            <w:r w:rsidRPr="008D08BC">
              <w:rPr>
                <w:lang w:val="ro-RO"/>
              </w:rPr>
              <w:t xml:space="preserve">Terenurile necesare realizării obiectivului de investiții AHE Răstolița, la profil final, respectiv Etapa I (minim energetic) + Etapa II, sunt fundamentate în  cadrul documentației „Coridor de expropriere aferent AHE Răstolița” avizată de către Oficiul Județean de Cadastru și Publicitate Imobiliară Mureș, prin PV de recepție nr.905/2011 și adresa nr.1049285/2011. </w:t>
            </w:r>
          </w:p>
          <w:p w:rsidR="005008D5" w:rsidRPr="008D08BC" w:rsidRDefault="00244E20" w:rsidP="003B1961">
            <w:pPr>
              <w:autoSpaceDE w:val="0"/>
              <w:spacing w:line="276" w:lineRule="auto"/>
              <w:jc w:val="both"/>
              <w:rPr>
                <w:lang w:val="ro-RO"/>
              </w:rPr>
            </w:pPr>
            <w:r>
              <w:rPr>
                <w:lang w:val="ro-RO"/>
              </w:rPr>
              <w:t xml:space="preserve">                </w:t>
            </w:r>
            <w:r w:rsidR="005008D5" w:rsidRPr="008D08BC">
              <w:rPr>
                <w:lang w:val="ro-RO"/>
              </w:rPr>
              <w:t xml:space="preserve">Conform documentației mai sus menționate, pentru realizarea obiectivului de investiții AHE Răstolița, este necesară o </w:t>
            </w:r>
            <w:r w:rsidR="005008D5" w:rsidRPr="002F35FB">
              <w:rPr>
                <w:lang w:val="ro-RO"/>
              </w:rPr>
              <w:t>suprafața totală de 210,4315 ha</w:t>
            </w:r>
            <w:r w:rsidR="005008D5" w:rsidRPr="008D08BC">
              <w:rPr>
                <w:lang w:val="ro-RO"/>
              </w:rPr>
              <w:t xml:space="preserve">, terenuri ocupate definitiv și temporar în judetul Mureș, pe teritoriul administrativ al comunelor </w:t>
            </w:r>
            <w:r w:rsidR="005008D5" w:rsidRPr="008D08BC">
              <w:rPr>
                <w:color w:val="000000"/>
                <w:lang w:val="ro-RO"/>
              </w:rPr>
              <w:t>Răstolița, V</w:t>
            </w:r>
            <w:r w:rsidR="00B3695E">
              <w:rPr>
                <w:color w:val="000000"/>
                <w:lang w:val="ro-RO"/>
              </w:rPr>
              <w:t>ă</w:t>
            </w:r>
            <w:r w:rsidR="005008D5" w:rsidRPr="008D08BC">
              <w:rPr>
                <w:color w:val="000000"/>
                <w:lang w:val="ro-RO"/>
              </w:rPr>
              <w:t>tava și Lunca Bradului.</w:t>
            </w:r>
          </w:p>
          <w:p w:rsidR="005008D5" w:rsidRPr="008D08BC" w:rsidRDefault="005008D5" w:rsidP="003B1961">
            <w:pPr>
              <w:autoSpaceDE w:val="0"/>
              <w:spacing w:line="276" w:lineRule="auto"/>
              <w:jc w:val="both"/>
              <w:rPr>
                <w:lang w:val="ro-RO"/>
              </w:rPr>
            </w:pPr>
            <w:r w:rsidRPr="008D08BC">
              <w:rPr>
                <w:lang w:val="ro-RO"/>
              </w:rPr>
              <w:lastRenderedPageBreak/>
              <w:t>Din 151,0343 ha teren administrat de Romsilva, la data întocmirii documentației în 2011, pentru 55,9395 ha a fost reconstituit dreptul de proprietate privată, în baza Sentinței Civile nr.1803 emisă la 06.10.2010 de Judecătoria Reghin, rămasă irevocabilă prin Decizia nr.591/2011 a Tribunalului Mureș și notificată sub nr. 46400/2013 la</w:t>
            </w:r>
            <w:r w:rsidR="008606F7">
              <w:rPr>
                <w:lang w:val="ro-RO"/>
              </w:rPr>
              <w:t xml:space="preserve"> Societaea</w:t>
            </w:r>
            <w:r w:rsidRPr="008D08BC">
              <w:rPr>
                <w:lang w:val="ro-RO"/>
              </w:rPr>
              <w:t xml:space="preserve"> Hidroelectrica</w:t>
            </w:r>
            <w:r w:rsidR="008606F7">
              <w:rPr>
                <w:lang w:val="ro-RO"/>
              </w:rPr>
              <w:t xml:space="preserve"> SA</w:t>
            </w:r>
            <w:r w:rsidRPr="008D08BC">
              <w:rPr>
                <w:lang w:val="ro-RO"/>
              </w:rPr>
              <w:t>. Suprafața actuală afectată de AHE Răstolița, aflată în administrarea Romsilva, este de 95,0948</w:t>
            </w:r>
            <w:r w:rsidR="008606F7">
              <w:rPr>
                <w:lang w:val="ro-RO"/>
              </w:rPr>
              <w:t xml:space="preserve"> </w:t>
            </w:r>
            <w:r w:rsidRPr="008D08BC">
              <w:rPr>
                <w:lang w:val="ro-RO"/>
              </w:rPr>
              <w:t>ha.</w:t>
            </w:r>
          </w:p>
          <w:p w:rsidR="005008D5" w:rsidRPr="008D08BC" w:rsidRDefault="00244E20" w:rsidP="003B1961">
            <w:pPr>
              <w:autoSpaceDE w:val="0"/>
              <w:spacing w:line="276" w:lineRule="auto"/>
              <w:jc w:val="both"/>
              <w:rPr>
                <w:lang w:val="ro-RO"/>
              </w:rPr>
            </w:pPr>
            <w:r>
              <w:rPr>
                <w:lang w:val="ro-RO"/>
              </w:rPr>
              <w:t xml:space="preserve">                 </w:t>
            </w:r>
            <w:r w:rsidR="005008D5" w:rsidRPr="008D08BC">
              <w:rPr>
                <w:lang w:val="ro-RO"/>
              </w:rPr>
              <w:t xml:space="preserve">La nivelul anului 2014, suprafața de teren proprietate privată s-a majorat cu 55,9395 ha, conform mențiunii de mai sus, suprafața totală fiind de </w:t>
            </w:r>
            <w:r w:rsidR="005008D5" w:rsidRPr="002F35FB">
              <w:rPr>
                <w:lang w:val="ro-RO"/>
              </w:rPr>
              <w:t>67,9943 ha.</w:t>
            </w:r>
          </w:p>
          <w:p w:rsidR="005008D5" w:rsidRPr="008D08BC" w:rsidRDefault="005008D5" w:rsidP="003B1961">
            <w:pPr>
              <w:autoSpaceDE w:val="0"/>
              <w:spacing w:line="276" w:lineRule="auto"/>
              <w:jc w:val="both"/>
              <w:rPr>
                <w:rFonts w:eastAsia="Arial"/>
                <w:lang w:val="ro-RO"/>
              </w:rPr>
            </w:pPr>
            <w:r w:rsidRPr="008D08BC">
              <w:rPr>
                <w:lang w:val="ro-RO"/>
              </w:rPr>
              <w:t>În</w:t>
            </w:r>
            <w:r w:rsidRPr="008D08BC">
              <w:rPr>
                <w:rFonts w:eastAsia="Arial"/>
                <w:lang w:val="ro-RO"/>
              </w:rPr>
              <w:t xml:space="preserve"> </w:t>
            </w:r>
            <w:r w:rsidRPr="008D08BC">
              <w:rPr>
                <w:lang w:val="ro-RO"/>
              </w:rPr>
              <w:t>conformitate</w:t>
            </w:r>
            <w:r w:rsidRPr="008D08BC">
              <w:rPr>
                <w:rFonts w:eastAsia="Arial"/>
                <w:lang w:val="ro-RO"/>
              </w:rPr>
              <w:t xml:space="preserve"> </w:t>
            </w:r>
            <w:r w:rsidRPr="008D08BC">
              <w:rPr>
                <w:lang w:val="ro-RO"/>
              </w:rPr>
              <w:t>cu</w:t>
            </w:r>
            <w:r w:rsidRPr="008D08BC">
              <w:rPr>
                <w:rFonts w:eastAsia="Arial"/>
                <w:lang w:val="ro-RO"/>
              </w:rPr>
              <w:t xml:space="preserve"> </w:t>
            </w:r>
            <w:r w:rsidRPr="008D08BC">
              <w:rPr>
                <w:lang w:val="ro-RO"/>
              </w:rPr>
              <w:t>art</w:t>
            </w:r>
            <w:r w:rsidRPr="008D08BC">
              <w:rPr>
                <w:rFonts w:eastAsia="Arial"/>
                <w:lang w:val="ro-RO"/>
              </w:rPr>
              <w:t xml:space="preserve">.5 si art.32 </w:t>
            </w:r>
            <w:r w:rsidRPr="008D08BC">
              <w:rPr>
                <w:lang w:val="ro-RO"/>
              </w:rPr>
              <w:t>din</w:t>
            </w:r>
            <w:r w:rsidRPr="008D08BC">
              <w:rPr>
                <w:rFonts w:eastAsia="Arial"/>
                <w:lang w:val="ro-RO"/>
              </w:rPr>
              <w:t xml:space="preserve"> </w:t>
            </w:r>
            <w:r w:rsidRPr="008D08BC">
              <w:rPr>
                <w:lang w:val="ro-RO"/>
              </w:rPr>
              <w:t>Legea</w:t>
            </w:r>
            <w:r w:rsidRPr="008D08BC">
              <w:rPr>
                <w:rFonts w:eastAsia="Arial"/>
                <w:lang w:val="ro-RO"/>
              </w:rPr>
              <w:t xml:space="preserve"> </w:t>
            </w:r>
            <w:r w:rsidRPr="008D08BC">
              <w:rPr>
                <w:lang w:val="ro-RO"/>
              </w:rPr>
              <w:t>nr</w:t>
            </w:r>
            <w:r w:rsidRPr="008D08BC">
              <w:rPr>
                <w:rFonts w:eastAsia="Arial"/>
                <w:lang w:val="ro-RO"/>
              </w:rPr>
              <w:t xml:space="preserve">. 255/2010, </w:t>
            </w:r>
            <w:r w:rsidRPr="008D08BC">
              <w:rPr>
                <w:lang w:val="ro-RO"/>
              </w:rPr>
              <w:t>cu</w:t>
            </w:r>
            <w:r w:rsidRPr="008D08BC">
              <w:rPr>
                <w:rFonts w:eastAsia="Arial"/>
                <w:lang w:val="ro-RO"/>
              </w:rPr>
              <w:t xml:space="preserve"> </w:t>
            </w:r>
            <w:r w:rsidRPr="008D08BC">
              <w:rPr>
                <w:lang w:val="ro-RO"/>
              </w:rPr>
              <w:t>modificările</w:t>
            </w:r>
            <w:r w:rsidRPr="008D08BC">
              <w:rPr>
                <w:rFonts w:eastAsia="Arial"/>
                <w:lang w:val="ro-RO"/>
              </w:rPr>
              <w:t xml:space="preserve"> </w:t>
            </w:r>
            <w:r w:rsidRPr="008D08BC">
              <w:rPr>
                <w:lang w:val="ro-RO"/>
              </w:rPr>
              <w:t>şi</w:t>
            </w:r>
            <w:r w:rsidRPr="008D08BC">
              <w:rPr>
                <w:rFonts w:eastAsia="Arial"/>
                <w:lang w:val="ro-RO"/>
              </w:rPr>
              <w:t xml:space="preserve"> </w:t>
            </w:r>
            <w:r w:rsidRPr="008D08BC">
              <w:rPr>
                <w:lang w:val="ro-RO"/>
              </w:rPr>
              <w:t>completările</w:t>
            </w:r>
            <w:r w:rsidRPr="008D08BC">
              <w:rPr>
                <w:rFonts w:eastAsia="Arial"/>
                <w:lang w:val="ro-RO"/>
              </w:rPr>
              <w:t xml:space="preserve"> </w:t>
            </w:r>
            <w:r w:rsidRPr="008D08BC">
              <w:rPr>
                <w:lang w:val="ro-RO"/>
              </w:rPr>
              <w:t>ulterioare</w:t>
            </w:r>
            <w:r w:rsidRPr="008D08BC">
              <w:rPr>
                <w:rFonts w:eastAsia="Arial"/>
                <w:lang w:val="ro-RO"/>
              </w:rPr>
              <w:t xml:space="preserve">, </w:t>
            </w:r>
            <w:r w:rsidRPr="008D08BC">
              <w:rPr>
                <w:lang w:val="ro-RO"/>
              </w:rPr>
              <w:t>expropriatorul</w:t>
            </w:r>
            <w:r w:rsidRPr="008D08BC">
              <w:rPr>
                <w:rFonts w:eastAsia="Arial"/>
                <w:lang w:val="ro-RO"/>
              </w:rPr>
              <w:t xml:space="preserve"> </w:t>
            </w:r>
            <w:r w:rsidRPr="008D08BC">
              <w:rPr>
                <w:lang w:val="ro-RO"/>
              </w:rPr>
              <w:t>a</w:t>
            </w:r>
            <w:r w:rsidRPr="008D08BC">
              <w:rPr>
                <w:rFonts w:eastAsia="Arial"/>
                <w:lang w:val="ro-RO"/>
              </w:rPr>
              <w:t xml:space="preserve"> </w:t>
            </w:r>
            <w:r w:rsidRPr="008D08BC">
              <w:rPr>
                <w:lang w:val="ro-RO"/>
              </w:rPr>
              <w:t>întocmit</w:t>
            </w:r>
            <w:r w:rsidRPr="008D08BC">
              <w:rPr>
                <w:rFonts w:eastAsia="Arial"/>
                <w:lang w:val="ro-RO"/>
              </w:rPr>
              <w:t xml:space="preserve"> </w:t>
            </w:r>
            <w:r w:rsidRPr="008D08BC">
              <w:rPr>
                <w:lang w:val="ro-RO"/>
              </w:rPr>
              <w:t>o</w:t>
            </w:r>
            <w:r w:rsidRPr="008D08BC">
              <w:rPr>
                <w:rFonts w:eastAsia="Arial"/>
                <w:lang w:val="ro-RO"/>
              </w:rPr>
              <w:t xml:space="preserve"> </w:t>
            </w:r>
            <w:r w:rsidRPr="008D08BC">
              <w:rPr>
                <w:lang w:val="ro-RO"/>
              </w:rPr>
              <w:t>documentaţie</w:t>
            </w:r>
            <w:r w:rsidRPr="008D08BC">
              <w:rPr>
                <w:rFonts w:eastAsia="Arial"/>
                <w:lang w:val="ro-RO"/>
              </w:rPr>
              <w:t xml:space="preserve"> </w:t>
            </w:r>
            <w:r w:rsidRPr="008D08BC">
              <w:rPr>
                <w:lang w:val="ro-RO"/>
              </w:rPr>
              <w:t>tehnico</w:t>
            </w:r>
            <w:r w:rsidRPr="008D08BC">
              <w:rPr>
                <w:rFonts w:eastAsia="Arial"/>
                <w:lang w:val="ro-RO"/>
              </w:rPr>
              <w:t xml:space="preserve"> – </w:t>
            </w:r>
            <w:r w:rsidRPr="008D08BC">
              <w:rPr>
                <w:lang w:val="ro-RO"/>
              </w:rPr>
              <w:t>economică</w:t>
            </w:r>
            <w:r w:rsidRPr="008D08BC">
              <w:rPr>
                <w:rFonts w:eastAsia="Arial"/>
                <w:lang w:val="ro-RO"/>
              </w:rPr>
              <w:t xml:space="preserve"> </w:t>
            </w:r>
            <w:r w:rsidRPr="008D08BC">
              <w:rPr>
                <w:lang w:val="ro-RO"/>
              </w:rPr>
              <w:t>cuprinzând</w:t>
            </w:r>
            <w:r w:rsidRPr="008D08BC">
              <w:rPr>
                <w:rFonts w:eastAsia="Arial"/>
                <w:lang w:val="ro-RO"/>
              </w:rPr>
              <w:t xml:space="preserve"> </w:t>
            </w:r>
            <w:r w:rsidRPr="008D08BC">
              <w:rPr>
                <w:lang w:val="ro-RO"/>
              </w:rPr>
              <w:t>coridorul</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expropriere</w:t>
            </w:r>
            <w:r w:rsidRPr="008D08BC">
              <w:rPr>
                <w:rFonts w:eastAsia="Arial"/>
                <w:lang w:val="ro-RO"/>
              </w:rPr>
              <w:t xml:space="preserve"> </w:t>
            </w:r>
            <w:r w:rsidRPr="008D08BC">
              <w:rPr>
                <w:lang w:val="ro-RO"/>
              </w:rPr>
              <w:t>şi</w:t>
            </w:r>
            <w:r w:rsidRPr="008D08BC">
              <w:rPr>
                <w:rFonts w:eastAsia="Arial"/>
                <w:lang w:val="ro-RO"/>
              </w:rPr>
              <w:t xml:space="preserve"> </w:t>
            </w:r>
            <w:r w:rsidRPr="008D08BC">
              <w:rPr>
                <w:lang w:val="ro-RO"/>
              </w:rPr>
              <w:t>lista</w:t>
            </w:r>
            <w:r w:rsidRPr="008D08BC">
              <w:rPr>
                <w:rFonts w:eastAsia="Arial"/>
                <w:lang w:val="ro-RO"/>
              </w:rPr>
              <w:t xml:space="preserve"> </w:t>
            </w:r>
            <w:r w:rsidRPr="008D08BC">
              <w:rPr>
                <w:lang w:val="ro-RO"/>
              </w:rPr>
              <w:t>proprietarilor</w:t>
            </w:r>
            <w:r w:rsidRPr="008D08BC">
              <w:rPr>
                <w:rFonts w:eastAsia="Arial"/>
                <w:lang w:val="ro-RO"/>
              </w:rPr>
              <w:t xml:space="preserve"> </w:t>
            </w:r>
            <w:r w:rsidRPr="008D08BC">
              <w:rPr>
                <w:lang w:val="ro-RO"/>
              </w:rPr>
              <w:t>imobilelor</w:t>
            </w:r>
            <w:r w:rsidRPr="008D08BC">
              <w:rPr>
                <w:rFonts w:eastAsia="Arial"/>
                <w:lang w:val="ro-RO"/>
              </w:rPr>
              <w:t xml:space="preserve"> </w:t>
            </w:r>
            <w:r w:rsidRPr="008D08BC">
              <w:rPr>
                <w:lang w:val="ro-RO"/>
              </w:rPr>
              <w:t>care</w:t>
            </w:r>
            <w:r w:rsidRPr="008D08BC">
              <w:rPr>
                <w:rFonts w:eastAsia="Arial"/>
                <w:lang w:val="ro-RO"/>
              </w:rPr>
              <w:t xml:space="preserve"> </w:t>
            </w:r>
            <w:r w:rsidRPr="008D08BC">
              <w:rPr>
                <w:lang w:val="ro-RO"/>
              </w:rPr>
              <w:t>fac parte din coridorul</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expropriere</w:t>
            </w:r>
            <w:r w:rsidRPr="008D08BC">
              <w:rPr>
                <w:rFonts w:eastAsia="Arial"/>
                <w:lang w:val="ro-RO"/>
              </w:rPr>
              <w:t xml:space="preserve"> </w:t>
            </w:r>
            <w:r w:rsidRPr="008D08BC">
              <w:rPr>
                <w:lang w:val="ro-RO"/>
              </w:rPr>
              <w:t>aşa</w:t>
            </w:r>
            <w:r w:rsidRPr="008D08BC">
              <w:rPr>
                <w:rFonts w:eastAsia="Arial"/>
                <w:lang w:val="ro-RO"/>
              </w:rPr>
              <w:t xml:space="preserve"> </w:t>
            </w:r>
            <w:r w:rsidRPr="008D08BC">
              <w:rPr>
                <w:lang w:val="ro-RO"/>
              </w:rPr>
              <w:t>cum</w:t>
            </w:r>
            <w:r w:rsidRPr="008D08BC">
              <w:rPr>
                <w:rFonts w:eastAsia="Arial"/>
                <w:lang w:val="ro-RO"/>
              </w:rPr>
              <w:t xml:space="preserve"> </w:t>
            </w:r>
            <w:r w:rsidRPr="008D08BC">
              <w:rPr>
                <w:lang w:val="ro-RO"/>
              </w:rPr>
              <w:t>rezultă</w:t>
            </w:r>
            <w:r w:rsidRPr="008D08BC">
              <w:rPr>
                <w:rFonts w:eastAsia="Arial"/>
                <w:lang w:val="ro-RO"/>
              </w:rPr>
              <w:t xml:space="preserve"> </w:t>
            </w:r>
            <w:r w:rsidRPr="008D08BC">
              <w:rPr>
                <w:lang w:val="ro-RO"/>
              </w:rPr>
              <w:t>din</w:t>
            </w:r>
            <w:r w:rsidRPr="008D08BC">
              <w:rPr>
                <w:rFonts w:eastAsia="Arial"/>
                <w:lang w:val="ro-RO"/>
              </w:rPr>
              <w:t xml:space="preserve"> </w:t>
            </w:r>
            <w:r w:rsidRPr="008D08BC">
              <w:rPr>
                <w:lang w:val="ro-RO"/>
              </w:rPr>
              <w:t>evidenţele</w:t>
            </w:r>
            <w:r w:rsidRPr="008D08BC">
              <w:rPr>
                <w:rFonts w:eastAsia="Arial"/>
                <w:lang w:val="ro-RO"/>
              </w:rPr>
              <w:t xml:space="preserve"> </w:t>
            </w:r>
            <w:r w:rsidRPr="008D08BC">
              <w:rPr>
                <w:lang w:val="ro-RO"/>
              </w:rPr>
              <w:t>Agenţiei</w:t>
            </w:r>
            <w:r w:rsidRPr="008D08BC">
              <w:rPr>
                <w:rFonts w:eastAsia="Arial"/>
                <w:lang w:val="ro-RO"/>
              </w:rPr>
              <w:t xml:space="preserve"> </w:t>
            </w:r>
            <w:r w:rsidRPr="008D08BC">
              <w:rPr>
                <w:lang w:val="ro-RO"/>
              </w:rPr>
              <w:t>Naţionale</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Cadastru</w:t>
            </w:r>
            <w:r w:rsidRPr="008D08BC">
              <w:rPr>
                <w:rFonts w:eastAsia="Arial"/>
                <w:lang w:val="ro-RO"/>
              </w:rPr>
              <w:t xml:space="preserve"> </w:t>
            </w:r>
            <w:r w:rsidRPr="008D08BC">
              <w:rPr>
                <w:lang w:val="ro-RO"/>
              </w:rPr>
              <w:t>şi</w:t>
            </w:r>
            <w:r w:rsidRPr="008D08BC">
              <w:rPr>
                <w:rFonts w:eastAsia="Arial"/>
                <w:lang w:val="ro-RO"/>
              </w:rPr>
              <w:t xml:space="preserve"> </w:t>
            </w:r>
            <w:r w:rsidRPr="008D08BC">
              <w:rPr>
                <w:lang w:val="ro-RO"/>
              </w:rPr>
              <w:t>Publicitate</w:t>
            </w:r>
            <w:r w:rsidRPr="008D08BC">
              <w:rPr>
                <w:rFonts w:eastAsia="Arial"/>
                <w:lang w:val="ro-RO"/>
              </w:rPr>
              <w:t xml:space="preserve"> </w:t>
            </w:r>
          </w:p>
          <w:p w:rsidR="005008D5" w:rsidRPr="008D08BC" w:rsidRDefault="005008D5" w:rsidP="003B1961">
            <w:pPr>
              <w:autoSpaceDE w:val="0"/>
              <w:spacing w:line="276" w:lineRule="auto"/>
              <w:jc w:val="both"/>
              <w:rPr>
                <w:rFonts w:eastAsia="Arial"/>
                <w:lang w:val="ro-RO"/>
              </w:rPr>
            </w:pPr>
            <w:r w:rsidRPr="008D08BC">
              <w:rPr>
                <w:lang w:val="ro-RO"/>
              </w:rPr>
              <w:t>Imobiliară</w:t>
            </w:r>
            <w:r w:rsidRPr="008D08BC">
              <w:rPr>
                <w:rFonts w:eastAsia="Arial"/>
                <w:lang w:val="ro-RO"/>
              </w:rPr>
              <w:t xml:space="preserve"> </w:t>
            </w:r>
            <w:r w:rsidRPr="008D08BC">
              <w:rPr>
                <w:lang w:val="ro-RO"/>
              </w:rPr>
              <w:t>precum</w:t>
            </w:r>
            <w:r w:rsidRPr="008D08BC">
              <w:rPr>
                <w:rFonts w:eastAsia="Arial"/>
                <w:lang w:val="ro-RO"/>
              </w:rPr>
              <w:t xml:space="preserve"> </w:t>
            </w:r>
            <w:r w:rsidRPr="008D08BC">
              <w:rPr>
                <w:lang w:val="ro-RO"/>
              </w:rPr>
              <w:t>şi</w:t>
            </w:r>
            <w:r w:rsidRPr="008D08BC">
              <w:rPr>
                <w:rFonts w:eastAsia="Arial"/>
                <w:lang w:val="ro-RO"/>
              </w:rPr>
              <w:t xml:space="preserve"> </w:t>
            </w:r>
            <w:r w:rsidRPr="008D08BC">
              <w:rPr>
                <w:lang w:val="ro-RO"/>
              </w:rPr>
              <w:t>sumele</w:t>
            </w:r>
            <w:r w:rsidRPr="008D08BC">
              <w:rPr>
                <w:rFonts w:eastAsia="Arial"/>
                <w:lang w:val="ro-RO"/>
              </w:rPr>
              <w:t xml:space="preserve"> </w:t>
            </w:r>
            <w:r w:rsidRPr="008D08BC">
              <w:rPr>
                <w:lang w:val="ro-RO"/>
              </w:rPr>
              <w:t>individuale</w:t>
            </w:r>
            <w:r w:rsidRPr="008D08BC">
              <w:rPr>
                <w:rFonts w:eastAsia="Arial"/>
                <w:lang w:val="ro-RO"/>
              </w:rPr>
              <w:t xml:space="preserve"> </w:t>
            </w:r>
            <w:r w:rsidRPr="008D08BC">
              <w:rPr>
                <w:lang w:val="ro-RO"/>
              </w:rPr>
              <w:t>aferente</w:t>
            </w:r>
            <w:r w:rsidRPr="008D08BC">
              <w:rPr>
                <w:rFonts w:eastAsia="Arial"/>
                <w:lang w:val="ro-RO"/>
              </w:rPr>
              <w:t xml:space="preserve"> </w:t>
            </w:r>
            <w:r w:rsidRPr="008D08BC">
              <w:rPr>
                <w:lang w:val="ro-RO"/>
              </w:rPr>
              <w:t>despăgubirilor</w:t>
            </w:r>
            <w:r w:rsidRPr="008D08BC">
              <w:rPr>
                <w:rFonts w:eastAsia="Arial"/>
                <w:lang w:val="ro-RO"/>
              </w:rPr>
              <w:t xml:space="preserve"> </w:t>
            </w:r>
            <w:r w:rsidRPr="008D08BC">
              <w:rPr>
                <w:lang w:val="ro-RO"/>
              </w:rPr>
              <w:t>estimate</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către</w:t>
            </w:r>
            <w:r w:rsidRPr="008D08BC">
              <w:rPr>
                <w:rFonts w:eastAsia="Arial"/>
                <w:lang w:val="ro-RO"/>
              </w:rPr>
              <w:t xml:space="preserve"> </w:t>
            </w:r>
            <w:r w:rsidRPr="008D08BC">
              <w:rPr>
                <w:lang w:val="ro-RO"/>
              </w:rPr>
              <w:t>expropriator</w:t>
            </w:r>
            <w:r w:rsidRPr="008D08BC">
              <w:rPr>
                <w:rFonts w:eastAsia="Arial"/>
                <w:lang w:val="ro-RO"/>
              </w:rPr>
              <w:t xml:space="preserve"> </w:t>
            </w:r>
            <w:r w:rsidRPr="008D08BC">
              <w:rPr>
                <w:lang w:val="ro-RO"/>
              </w:rPr>
              <w:t>pe</w:t>
            </w:r>
            <w:r w:rsidRPr="008D08BC">
              <w:rPr>
                <w:rFonts w:eastAsia="Arial"/>
                <w:lang w:val="ro-RO"/>
              </w:rPr>
              <w:t xml:space="preserve"> </w:t>
            </w:r>
            <w:r w:rsidRPr="008D08BC">
              <w:rPr>
                <w:lang w:val="ro-RO"/>
              </w:rPr>
              <w:t>baza</w:t>
            </w:r>
            <w:r w:rsidRPr="008D08BC">
              <w:rPr>
                <w:rFonts w:eastAsia="Arial"/>
                <w:lang w:val="ro-RO"/>
              </w:rPr>
              <w:t xml:space="preserve"> </w:t>
            </w:r>
            <w:r w:rsidRPr="008D08BC">
              <w:rPr>
                <w:lang w:val="ro-RO"/>
              </w:rPr>
              <w:t>unui</w:t>
            </w:r>
            <w:r w:rsidRPr="008D08BC">
              <w:rPr>
                <w:rFonts w:eastAsia="Arial"/>
                <w:lang w:val="ro-RO"/>
              </w:rPr>
              <w:t xml:space="preserve"> </w:t>
            </w:r>
            <w:r w:rsidRPr="008D08BC">
              <w:rPr>
                <w:lang w:val="ro-RO"/>
              </w:rPr>
              <w:t>raport</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evaluare</w:t>
            </w:r>
            <w:r w:rsidRPr="008D08BC">
              <w:rPr>
                <w:rFonts w:eastAsia="Arial"/>
                <w:lang w:val="ro-RO"/>
              </w:rPr>
              <w:t xml:space="preserve"> </w:t>
            </w:r>
            <w:r w:rsidRPr="008D08BC">
              <w:rPr>
                <w:lang w:val="ro-RO"/>
              </w:rPr>
              <w:t>întocmit de un evaluator ANEVAR</w:t>
            </w:r>
            <w:r w:rsidRPr="008D08BC">
              <w:rPr>
                <w:rFonts w:eastAsia="Arial"/>
                <w:lang w:val="ro-RO"/>
              </w:rPr>
              <w:t xml:space="preserve">, </w:t>
            </w:r>
            <w:r w:rsidRPr="008D08BC">
              <w:rPr>
                <w:lang w:val="ro-RO"/>
              </w:rPr>
              <w:t>având</w:t>
            </w:r>
            <w:r w:rsidRPr="008D08BC">
              <w:rPr>
                <w:rFonts w:eastAsia="Arial"/>
                <w:lang w:val="ro-RO"/>
              </w:rPr>
              <w:t xml:space="preserve"> </w:t>
            </w:r>
            <w:r w:rsidRPr="008D08BC">
              <w:rPr>
                <w:lang w:val="ro-RO"/>
              </w:rPr>
              <w:t>în</w:t>
            </w:r>
            <w:r w:rsidRPr="008D08BC">
              <w:rPr>
                <w:rFonts w:eastAsia="Arial"/>
                <w:lang w:val="ro-RO"/>
              </w:rPr>
              <w:t xml:space="preserve"> </w:t>
            </w:r>
            <w:r w:rsidRPr="008D08BC">
              <w:rPr>
                <w:lang w:val="ro-RO"/>
              </w:rPr>
              <w:t>vedere</w:t>
            </w:r>
            <w:r w:rsidRPr="008D08BC">
              <w:rPr>
                <w:rFonts w:eastAsia="Arial"/>
                <w:lang w:val="ro-RO"/>
              </w:rPr>
              <w:t xml:space="preserve"> valorile de </w:t>
            </w:r>
            <w:r w:rsidRPr="008D08BC">
              <w:rPr>
                <w:lang w:val="ro-RO"/>
              </w:rPr>
              <w:t>expertiză practicate de notarii publici din cadrul</w:t>
            </w:r>
            <w:r w:rsidRPr="008D08BC">
              <w:rPr>
                <w:rFonts w:eastAsia="Arial"/>
                <w:lang w:val="ro-RO"/>
              </w:rPr>
              <w:t xml:space="preserve"> </w:t>
            </w:r>
            <w:r w:rsidRPr="008D08BC">
              <w:rPr>
                <w:lang w:val="ro-RO"/>
              </w:rPr>
              <w:t>Camerei</w:t>
            </w:r>
            <w:r w:rsidRPr="008D08BC">
              <w:rPr>
                <w:rFonts w:eastAsia="Arial"/>
                <w:lang w:val="ro-RO"/>
              </w:rPr>
              <w:t xml:space="preserve"> </w:t>
            </w:r>
            <w:r w:rsidRPr="008D08BC">
              <w:rPr>
                <w:lang w:val="ro-RO"/>
              </w:rPr>
              <w:t>Notarilor</w:t>
            </w:r>
            <w:r w:rsidRPr="008D08BC">
              <w:rPr>
                <w:rFonts w:eastAsia="Arial"/>
                <w:lang w:val="ro-RO"/>
              </w:rPr>
              <w:t xml:space="preserve"> </w:t>
            </w:r>
            <w:r w:rsidRPr="008D08BC">
              <w:rPr>
                <w:lang w:val="ro-RO"/>
              </w:rPr>
              <w:t>Publici</w:t>
            </w:r>
            <w:r w:rsidRPr="008D08BC">
              <w:rPr>
                <w:rFonts w:eastAsia="Arial"/>
                <w:lang w:val="ro-RO"/>
              </w:rPr>
              <w:t xml:space="preserve"> Tg.Mureş. </w:t>
            </w:r>
          </w:p>
          <w:p w:rsidR="005008D5" w:rsidRPr="008D08BC" w:rsidRDefault="00244E20" w:rsidP="003B1961">
            <w:pPr>
              <w:autoSpaceDE w:val="0"/>
              <w:spacing w:line="276" w:lineRule="auto"/>
              <w:jc w:val="both"/>
              <w:rPr>
                <w:rFonts w:eastAsia="Arial"/>
                <w:lang w:val="ro-RO"/>
              </w:rPr>
            </w:pPr>
            <w:r>
              <w:rPr>
                <w:rFonts w:eastAsia="Arial"/>
                <w:lang w:val="ro-RO"/>
              </w:rPr>
              <w:t xml:space="preserve">               </w:t>
            </w:r>
            <w:r w:rsidR="005008D5" w:rsidRPr="008D08BC">
              <w:rPr>
                <w:rFonts w:eastAsia="Arial"/>
                <w:lang w:val="ro-RO"/>
              </w:rPr>
              <w:t xml:space="preserve">Menţionăm că documentaţia elaborată la faza Studiu de fezabilitate în 1996 intitulată „Studiu de optimizare si fundamentare a soluțiilor constructive și a graficului de eșalonare a lucrărilor la AHE Răstolița”, a stat la baza emiterii Hotărârii Guvernului nr.489/1996, prin care s-au aprobat indicatorii tehnico-economici ai obiectivului de investiții aflați în vigoare în prezent. </w:t>
            </w:r>
          </w:p>
          <w:p w:rsidR="005008D5" w:rsidRPr="008D08BC" w:rsidRDefault="00244E20" w:rsidP="003B1961">
            <w:pPr>
              <w:autoSpaceDE w:val="0"/>
              <w:spacing w:line="276" w:lineRule="auto"/>
              <w:jc w:val="both"/>
              <w:rPr>
                <w:rFonts w:eastAsia="Arial"/>
                <w:lang w:val="ro-RO"/>
              </w:rPr>
            </w:pPr>
            <w:r>
              <w:rPr>
                <w:rFonts w:eastAsia="Arial"/>
                <w:lang w:val="ro-RO"/>
              </w:rPr>
              <w:t xml:space="preserve">              </w:t>
            </w:r>
            <w:r w:rsidR="005008D5" w:rsidRPr="008D08BC">
              <w:rPr>
                <w:rFonts w:eastAsia="Arial"/>
                <w:lang w:val="ro-RO"/>
              </w:rPr>
              <w:t xml:space="preserve">Terenurile ocupate pentru realizarea AHE Răstolița, în suprafaţă de </w:t>
            </w:r>
            <w:r w:rsidR="005008D5" w:rsidRPr="002F35FB">
              <w:rPr>
                <w:rFonts w:eastAsia="Arial"/>
                <w:lang w:val="ro-RO"/>
              </w:rPr>
              <w:t>210,4315 ha</w:t>
            </w:r>
            <w:r w:rsidR="005008D5" w:rsidRPr="008D08BC">
              <w:rPr>
                <w:rFonts w:eastAsia="Arial"/>
                <w:b/>
                <w:lang w:val="ro-RO"/>
              </w:rPr>
              <w:t xml:space="preserve"> </w:t>
            </w:r>
            <w:r w:rsidR="005008D5" w:rsidRPr="008D08BC">
              <w:rPr>
                <w:rFonts w:eastAsia="Arial"/>
                <w:lang w:val="ro-RO"/>
              </w:rPr>
              <w:t>sunt în conformitate cu soluțiile constructive fundamentate în documentația</w:t>
            </w:r>
            <w:r w:rsidR="00376EB5">
              <w:rPr>
                <w:rFonts w:eastAsia="Arial"/>
                <w:lang w:val="ro-RO"/>
              </w:rPr>
              <w:t xml:space="preserve"> Studiului de Fezabilitate din anul </w:t>
            </w:r>
            <w:r w:rsidR="005008D5" w:rsidRPr="008D08BC">
              <w:rPr>
                <w:rFonts w:eastAsia="Arial"/>
                <w:lang w:val="ro-RO"/>
              </w:rPr>
              <w:t xml:space="preserve">1996, asigurându-se astfel punerea în funcțiune a obiectivului de investiții cu respectarea indicatorilor tehnico-economici aprobați prin </w:t>
            </w:r>
            <w:r w:rsidR="005008D5" w:rsidRPr="008D08BC">
              <w:t xml:space="preserve"> Hotărârea</w:t>
            </w:r>
            <w:r w:rsidR="005008D5" w:rsidRPr="008D08BC">
              <w:rPr>
                <w:rFonts w:eastAsia="Calibri"/>
              </w:rPr>
              <w:t xml:space="preserve"> </w:t>
            </w:r>
            <w:r w:rsidR="005008D5" w:rsidRPr="008D08BC">
              <w:t>Guvernului</w:t>
            </w:r>
            <w:r w:rsidR="005008D5" w:rsidRPr="008D08BC">
              <w:rPr>
                <w:rFonts w:eastAsia="Calibri"/>
              </w:rPr>
              <w:t xml:space="preserve"> </w:t>
            </w:r>
            <w:r w:rsidR="005008D5" w:rsidRPr="008D08BC">
              <w:rPr>
                <w:rFonts w:eastAsia="Arial"/>
                <w:lang w:val="ro-RO"/>
              </w:rPr>
              <w:t>nr. 489/1996.</w:t>
            </w:r>
          </w:p>
          <w:p w:rsidR="005008D5" w:rsidRPr="008D08BC" w:rsidRDefault="00244E20" w:rsidP="003B1961">
            <w:pPr>
              <w:autoSpaceDE w:val="0"/>
              <w:spacing w:line="276" w:lineRule="auto"/>
              <w:jc w:val="both"/>
              <w:rPr>
                <w:lang w:val="ro-RO"/>
              </w:rPr>
            </w:pPr>
            <w:r>
              <w:rPr>
                <w:rFonts w:eastAsia="Arial"/>
                <w:lang w:val="ro-RO"/>
              </w:rPr>
              <w:t xml:space="preserve">              </w:t>
            </w:r>
            <w:r w:rsidR="005008D5" w:rsidRPr="008D08BC">
              <w:rPr>
                <w:rFonts w:eastAsia="Arial"/>
                <w:lang w:val="ro-RO"/>
              </w:rPr>
              <w:t xml:space="preserve">În conformitate cu art.28 alin.(1) </w:t>
            </w:r>
            <w:r w:rsidR="005008D5" w:rsidRPr="008D08BC">
              <w:rPr>
                <w:lang w:val="ro-RO"/>
              </w:rPr>
              <w:t>din</w:t>
            </w:r>
            <w:r w:rsidR="005008D5" w:rsidRPr="008D08BC">
              <w:rPr>
                <w:rFonts w:eastAsia="Arial"/>
                <w:lang w:val="ro-RO"/>
              </w:rPr>
              <w:t xml:space="preserve"> </w:t>
            </w:r>
            <w:r w:rsidR="005008D5" w:rsidRPr="008D08BC">
              <w:rPr>
                <w:lang w:val="ro-RO"/>
              </w:rPr>
              <w:t>Legea</w:t>
            </w:r>
            <w:r w:rsidR="005008D5" w:rsidRPr="008D08BC">
              <w:rPr>
                <w:rFonts w:eastAsia="Arial"/>
                <w:lang w:val="ro-RO"/>
              </w:rPr>
              <w:t xml:space="preserve"> </w:t>
            </w:r>
            <w:r w:rsidR="005008D5" w:rsidRPr="008D08BC">
              <w:rPr>
                <w:lang w:val="ro-RO"/>
              </w:rPr>
              <w:t>nr</w:t>
            </w:r>
            <w:r w:rsidR="005008D5" w:rsidRPr="008D08BC">
              <w:rPr>
                <w:rFonts w:eastAsia="Arial"/>
                <w:lang w:val="ro-RO"/>
              </w:rPr>
              <w:t xml:space="preserve">.255/2010, </w:t>
            </w:r>
            <w:r w:rsidR="005008D5" w:rsidRPr="008D08BC">
              <w:rPr>
                <w:lang w:val="ro-RO"/>
              </w:rPr>
              <w:t>cu</w:t>
            </w:r>
            <w:r w:rsidR="005008D5" w:rsidRPr="008D08BC">
              <w:rPr>
                <w:rFonts w:eastAsia="Arial"/>
                <w:lang w:val="ro-RO"/>
              </w:rPr>
              <w:t xml:space="preserve"> </w:t>
            </w:r>
            <w:r w:rsidR="005008D5" w:rsidRPr="008D08BC">
              <w:rPr>
                <w:lang w:val="ro-RO"/>
              </w:rPr>
              <w:t>modificările</w:t>
            </w:r>
            <w:r w:rsidR="005008D5" w:rsidRPr="008D08BC">
              <w:rPr>
                <w:rFonts w:eastAsia="Arial"/>
                <w:lang w:val="ro-RO"/>
              </w:rPr>
              <w:t xml:space="preserve"> </w:t>
            </w:r>
            <w:r w:rsidR="005008D5" w:rsidRPr="008D08BC">
              <w:rPr>
                <w:lang w:val="ro-RO"/>
              </w:rPr>
              <w:t>şi</w:t>
            </w:r>
            <w:r w:rsidR="005008D5" w:rsidRPr="008D08BC">
              <w:rPr>
                <w:rFonts w:eastAsia="Arial"/>
                <w:lang w:val="ro-RO"/>
              </w:rPr>
              <w:t xml:space="preserve"> </w:t>
            </w:r>
            <w:r w:rsidR="005008D5" w:rsidRPr="008D08BC">
              <w:rPr>
                <w:lang w:val="ro-RO"/>
              </w:rPr>
              <w:t>completările</w:t>
            </w:r>
            <w:r w:rsidR="005008D5" w:rsidRPr="008D08BC">
              <w:rPr>
                <w:rFonts w:eastAsia="Arial"/>
                <w:lang w:val="ro-RO"/>
              </w:rPr>
              <w:t xml:space="preserve"> </w:t>
            </w:r>
            <w:r w:rsidR="005008D5" w:rsidRPr="008D08BC">
              <w:rPr>
                <w:lang w:val="ro-RO"/>
              </w:rPr>
              <w:t>ulterioare</w:t>
            </w:r>
            <w:r w:rsidR="005008D5" w:rsidRPr="008D08BC">
              <w:rPr>
                <w:rFonts w:eastAsia="Arial"/>
                <w:lang w:val="ro-RO"/>
              </w:rPr>
              <w:t xml:space="preserve">, </w:t>
            </w:r>
            <w:r w:rsidR="005008D5" w:rsidRPr="008D08BC">
              <w:rPr>
                <w:lang w:val="ro-RO"/>
              </w:rPr>
              <w:t>expropriatorul</w:t>
            </w:r>
            <w:r w:rsidR="005008D5" w:rsidRPr="008D08BC">
              <w:rPr>
                <w:rFonts w:eastAsia="Arial"/>
                <w:lang w:val="ro-RO"/>
              </w:rPr>
              <w:t xml:space="preserve"> </w:t>
            </w:r>
            <w:r w:rsidR="005008D5" w:rsidRPr="008D08BC">
              <w:rPr>
                <w:lang w:val="ro-RO"/>
              </w:rPr>
              <w:t>a</w:t>
            </w:r>
            <w:r w:rsidR="005008D5" w:rsidRPr="008D08BC">
              <w:rPr>
                <w:rFonts w:eastAsia="Arial"/>
                <w:lang w:val="ro-RO"/>
              </w:rPr>
              <w:t xml:space="preserve"> </w:t>
            </w:r>
            <w:r w:rsidR="005008D5" w:rsidRPr="008D08BC">
              <w:rPr>
                <w:lang w:val="ro-RO"/>
              </w:rPr>
              <w:t>evidenţiat și bunurile imobile, proprietate publică a unităţilor administrativ-teritoriale,</w:t>
            </w:r>
            <w:r w:rsidR="005008D5" w:rsidRPr="008D08BC">
              <w:rPr>
                <w:rFonts w:eastAsia="Arial"/>
                <w:lang w:val="ro-RO"/>
              </w:rPr>
              <w:t xml:space="preserve">  cuprinse în </w:t>
            </w:r>
            <w:r w:rsidR="005008D5" w:rsidRPr="008D08BC">
              <w:rPr>
                <w:lang w:val="ro-RO"/>
              </w:rPr>
              <w:t>coridorul</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expropriere şi afectate de lucrările de utilitate publică, ce trec, în condiţiile legii, în proprietatea publică a statului şi administrarea expropriatorului.</w:t>
            </w:r>
          </w:p>
          <w:p w:rsidR="005008D5" w:rsidRPr="008D08BC" w:rsidRDefault="00244E20" w:rsidP="003B1961">
            <w:pPr>
              <w:autoSpaceDE w:val="0"/>
              <w:spacing w:line="276" w:lineRule="auto"/>
              <w:jc w:val="both"/>
              <w:rPr>
                <w:lang w:val="ro-RO"/>
              </w:rPr>
            </w:pPr>
            <w:r>
              <w:rPr>
                <w:rFonts w:eastAsia="Arial"/>
                <w:lang w:val="ro-RO"/>
              </w:rPr>
              <w:t xml:space="preserve">              </w:t>
            </w:r>
            <w:r w:rsidR="005008D5" w:rsidRPr="008D08BC">
              <w:rPr>
                <w:rFonts w:eastAsia="Arial"/>
                <w:lang w:val="ro-RO"/>
              </w:rPr>
              <w:t xml:space="preserve">În conformitate cu art.28 alin.(3) din Legea nr.255/2010, cu modificările şi completările ulterioare, expropriatorul a evidenţiat şi bunurile imobile aflate in proprietatea publică a statului şi în administrarea instituţiilor publice, instituţiilor de cercetare-dezvoltare, regiilor autonome, precum și a oricaror alte autorități publice </w:t>
            </w:r>
            <w:r w:rsidR="005008D5" w:rsidRPr="008D08BC">
              <w:rPr>
                <w:rFonts w:eastAsia="Arial"/>
                <w:lang w:val="ro-RO"/>
              </w:rPr>
              <w:lastRenderedPageBreak/>
              <w:t>înființate prin legi speciale, în vederea realizării de importanță națională prevazute în prezenta lege, transferul dreptului de administrare se efectuează pe baza de Hotărârea de Guvern (ROMSILVA și Apele Române), cuprinse</w:t>
            </w:r>
            <w:r w:rsidR="005008D5" w:rsidRPr="008D08BC">
              <w:rPr>
                <w:rFonts w:eastAsia="Arial"/>
                <w:i/>
                <w:lang w:val="ro-RO"/>
              </w:rPr>
              <w:t xml:space="preserve"> </w:t>
            </w:r>
            <w:r w:rsidR="005008D5" w:rsidRPr="008D08BC">
              <w:rPr>
                <w:rFonts w:eastAsia="Arial"/>
                <w:lang w:val="ro-RO"/>
              </w:rPr>
              <w:t xml:space="preserve">în </w:t>
            </w:r>
            <w:r w:rsidR="005008D5" w:rsidRPr="008D08BC">
              <w:rPr>
                <w:lang w:val="ro-RO"/>
              </w:rPr>
              <w:t>coridorul</w:t>
            </w:r>
            <w:r w:rsidR="005008D5" w:rsidRPr="008D08BC">
              <w:rPr>
                <w:rFonts w:eastAsia="Arial"/>
                <w:lang w:val="ro-RO"/>
              </w:rPr>
              <w:t xml:space="preserve"> </w:t>
            </w:r>
            <w:r w:rsidR="005008D5" w:rsidRPr="008D08BC">
              <w:rPr>
                <w:lang w:val="ro-RO"/>
              </w:rPr>
              <w:t>de</w:t>
            </w:r>
            <w:r w:rsidR="005008D5" w:rsidRPr="008D08BC">
              <w:rPr>
                <w:rFonts w:eastAsia="Arial"/>
                <w:lang w:val="ro-RO"/>
              </w:rPr>
              <w:t xml:space="preserve"> </w:t>
            </w:r>
            <w:r w:rsidR="005008D5" w:rsidRPr="008D08BC">
              <w:rPr>
                <w:lang w:val="ro-RO"/>
              </w:rPr>
              <w:t>expropriere şi afectate de lucrările de utilitate publică a căror drept de administrare va fi transferat, în condiţiile legii, expropriatorului.</w:t>
            </w:r>
          </w:p>
          <w:p w:rsidR="005008D5" w:rsidRPr="008D08BC" w:rsidRDefault="00244E20" w:rsidP="003B1961">
            <w:pPr>
              <w:autoSpaceDE w:val="0"/>
              <w:spacing w:line="276" w:lineRule="auto"/>
              <w:jc w:val="both"/>
              <w:rPr>
                <w:rFonts w:eastAsia="Arial"/>
                <w:lang w:val="ro-RO"/>
              </w:rPr>
            </w:pPr>
            <w:r>
              <w:rPr>
                <w:rFonts w:eastAsia="Arial"/>
                <w:lang w:val="ro-RO"/>
              </w:rPr>
              <w:t xml:space="preserve">              </w:t>
            </w:r>
            <w:r w:rsidR="005008D5" w:rsidRPr="008D08BC">
              <w:rPr>
                <w:rFonts w:eastAsia="Arial"/>
                <w:lang w:val="ro-RO"/>
              </w:rPr>
              <w:t>Până la emiterea Hotărârii Guvernului, pentru scoaterea definitivă a terenului din fondul forestier național, expropriatorul va obține acordul de mediu pentru defrișarea vegetației forestiere din cuveta lacului de acumulare Răstolița, potrivit legislației în vigoare.</w:t>
            </w:r>
          </w:p>
          <w:p w:rsidR="001A76DA" w:rsidRDefault="001A76DA" w:rsidP="003B1961">
            <w:pPr>
              <w:autoSpaceDE w:val="0"/>
              <w:spacing w:line="276" w:lineRule="auto"/>
              <w:jc w:val="both"/>
              <w:rPr>
                <w:u w:val="single"/>
                <w:lang w:val="ro-RO"/>
              </w:rPr>
            </w:pPr>
          </w:p>
          <w:p w:rsidR="004F2963" w:rsidRPr="008D08BC" w:rsidRDefault="004F2963" w:rsidP="003B1961">
            <w:pPr>
              <w:autoSpaceDE w:val="0"/>
              <w:spacing w:line="276" w:lineRule="auto"/>
              <w:jc w:val="both"/>
              <w:rPr>
                <w:u w:val="single"/>
                <w:lang w:val="ro-RO"/>
              </w:rPr>
            </w:pPr>
          </w:p>
        </w:tc>
      </w:tr>
      <w:tr w:rsidR="00232C95" w:rsidRPr="008D08BC" w:rsidTr="0015758E">
        <w:tc>
          <w:tcPr>
            <w:tcW w:w="1800" w:type="dxa"/>
            <w:tcBorders>
              <w:top w:val="single" w:sz="4" w:space="0" w:color="000000"/>
              <w:left w:val="single" w:sz="4" w:space="0" w:color="000000"/>
              <w:bottom w:val="single" w:sz="4" w:space="0" w:color="000000"/>
            </w:tcBorders>
            <w:shd w:val="clear" w:color="auto" w:fill="auto"/>
          </w:tcPr>
          <w:p w:rsidR="001A76DA" w:rsidRPr="00895077" w:rsidRDefault="00C94630" w:rsidP="003B1961">
            <w:pPr>
              <w:snapToGrid w:val="0"/>
              <w:spacing w:line="276" w:lineRule="auto"/>
              <w:rPr>
                <w:lang w:val="ro-RO"/>
              </w:rPr>
            </w:pPr>
            <w:r w:rsidRPr="00895077">
              <w:rPr>
                <w:rFonts w:eastAsia="Arial"/>
                <w:lang w:val="ro-RO"/>
              </w:rPr>
              <w:lastRenderedPageBreak/>
              <w:t xml:space="preserve">2. </w:t>
            </w:r>
            <w:r w:rsidRPr="00895077">
              <w:rPr>
                <w:lang w:val="ro-RO"/>
              </w:rPr>
              <w:t>Schimbări</w:t>
            </w:r>
            <w:r w:rsidRPr="00895077">
              <w:rPr>
                <w:rFonts w:eastAsia="Arial"/>
                <w:lang w:val="ro-RO"/>
              </w:rPr>
              <w:t xml:space="preserve"> </w:t>
            </w:r>
            <w:r w:rsidRPr="00895077">
              <w:rPr>
                <w:lang w:val="ro-RO"/>
              </w:rPr>
              <w:t>preconizate</w:t>
            </w:r>
          </w:p>
        </w:tc>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8D08BC" w:rsidRPr="008D08BC" w:rsidRDefault="008D08BC" w:rsidP="003B1961">
            <w:pPr>
              <w:tabs>
                <w:tab w:val="left" w:pos="797"/>
              </w:tabs>
              <w:autoSpaceDE w:val="0"/>
              <w:spacing w:line="276" w:lineRule="auto"/>
              <w:jc w:val="both"/>
              <w:rPr>
                <w:lang w:val="ro-RO"/>
              </w:rPr>
            </w:pPr>
            <w:r w:rsidRPr="008D08BC">
              <w:rPr>
                <w:lang w:val="ro-RO"/>
              </w:rPr>
              <w:t>Prin</w:t>
            </w:r>
            <w:r w:rsidRPr="008D08BC">
              <w:rPr>
                <w:rFonts w:eastAsia="Arial"/>
                <w:lang w:val="ro-RO"/>
              </w:rPr>
              <w:t xml:space="preserve"> </w:t>
            </w:r>
            <w:r w:rsidRPr="008D08BC">
              <w:rPr>
                <w:lang w:val="ro-RO"/>
              </w:rPr>
              <w:t>prezentul</w:t>
            </w:r>
            <w:r w:rsidRPr="008D08BC">
              <w:rPr>
                <w:rFonts w:eastAsia="Arial"/>
                <w:lang w:val="ro-RO"/>
              </w:rPr>
              <w:t xml:space="preserve"> </w:t>
            </w:r>
            <w:r w:rsidRPr="008D08BC">
              <w:rPr>
                <w:lang w:val="ro-RO"/>
              </w:rPr>
              <w:t>proiect</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act</w:t>
            </w:r>
            <w:r w:rsidRPr="008D08BC">
              <w:rPr>
                <w:rFonts w:eastAsia="Arial"/>
                <w:lang w:val="ro-RO"/>
              </w:rPr>
              <w:t xml:space="preserve"> </w:t>
            </w:r>
            <w:r w:rsidRPr="008D08BC">
              <w:rPr>
                <w:lang w:val="ro-RO"/>
              </w:rPr>
              <w:t>normativ</w:t>
            </w:r>
            <w:r w:rsidRPr="008D08BC">
              <w:rPr>
                <w:rFonts w:eastAsia="Arial"/>
                <w:lang w:val="ro-RO"/>
              </w:rPr>
              <w:t xml:space="preserve"> </w:t>
            </w:r>
            <w:r w:rsidRPr="008D08BC">
              <w:rPr>
                <w:lang w:val="ro-RO"/>
              </w:rPr>
              <w:t>se</w:t>
            </w:r>
            <w:r w:rsidRPr="008D08BC">
              <w:rPr>
                <w:rFonts w:eastAsia="Arial"/>
                <w:lang w:val="ro-RO"/>
              </w:rPr>
              <w:t xml:space="preserve"> </w:t>
            </w:r>
            <w:r w:rsidRPr="008D08BC">
              <w:rPr>
                <w:lang w:val="ro-RO"/>
              </w:rPr>
              <w:t>propune:</w:t>
            </w:r>
          </w:p>
          <w:p w:rsidR="008D08BC" w:rsidRPr="008D08BC" w:rsidRDefault="008D08BC" w:rsidP="003B1961">
            <w:pPr>
              <w:numPr>
                <w:ilvl w:val="0"/>
                <w:numId w:val="42"/>
              </w:numPr>
              <w:tabs>
                <w:tab w:val="left" w:pos="797"/>
              </w:tabs>
              <w:autoSpaceDE w:val="0"/>
              <w:spacing w:line="276" w:lineRule="auto"/>
              <w:jc w:val="both"/>
              <w:rPr>
                <w:rFonts w:eastAsia="Arial"/>
                <w:lang w:val="ro-RO"/>
              </w:rPr>
            </w:pPr>
            <w:r w:rsidRPr="008D08BC">
              <w:rPr>
                <w:lang w:val="ro-RO"/>
              </w:rPr>
              <w:t xml:space="preserve">aprobarea amplasamentului lucrării de utilitate publică </w:t>
            </w:r>
            <w:r w:rsidRPr="008D08BC">
              <w:rPr>
                <w:rFonts w:eastAsia="Calibri"/>
              </w:rPr>
              <w:t>”</w:t>
            </w:r>
            <w:r w:rsidRPr="008D08BC">
              <w:rPr>
                <w:lang w:val="ro-RO"/>
              </w:rPr>
              <w:t>Amenajarea</w:t>
            </w:r>
            <w:r w:rsidRPr="008D08BC">
              <w:rPr>
                <w:rFonts w:eastAsia="Arial"/>
                <w:lang w:val="ro-RO"/>
              </w:rPr>
              <w:t xml:space="preserve"> </w:t>
            </w:r>
            <w:r w:rsidRPr="008D08BC">
              <w:rPr>
                <w:lang w:val="ro-RO"/>
              </w:rPr>
              <w:t>Hidroenergetică</w:t>
            </w:r>
            <w:r w:rsidRPr="008D08BC">
              <w:rPr>
                <w:rFonts w:eastAsia="Arial"/>
                <w:lang w:val="ro-RO"/>
              </w:rPr>
              <w:t xml:space="preserve"> </w:t>
            </w:r>
            <w:r w:rsidRPr="008D08BC">
              <w:rPr>
                <w:lang w:val="ro-RO"/>
              </w:rPr>
              <w:t>Răstoliţa</w:t>
            </w:r>
            <w:r w:rsidRPr="008D08BC">
              <w:rPr>
                <w:rFonts w:eastAsia="Arial"/>
                <w:lang w:val="ro-RO"/>
              </w:rPr>
              <w:t>", astfel cum rezultă din anexa nr.1 din proiectul de act normativ;</w:t>
            </w:r>
          </w:p>
          <w:p w:rsidR="008D08BC" w:rsidRPr="008D08BC" w:rsidRDefault="008D08BC" w:rsidP="003B1961">
            <w:pPr>
              <w:numPr>
                <w:ilvl w:val="0"/>
                <w:numId w:val="42"/>
              </w:numPr>
              <w:tabs>
                <w:tab w:val="left" w:pos="797"/>
              </w:tabs>
              <w:autoSpaceDE w:val="0"/>
              <w:spacing w:line="276" w:lineRule="auto"/>
              <w:jc w:val="both"/>
              <w:rPr>
                <w:rFonts w:eastAsia="Arial"/>
                <w:color w:val="000000"/>
                <w:lang w:val="ro-RO"/>
              </w:rPr>
            </w:pPr>
            <w:r w:rsidRPr="008D08BC">
              <w:rPr>
                <w:rFonts w:eastAsia="Arial"/>
                <w:lang w:val="ro-RO"/>
              </w:rPr>
              <w:t xml:space="preserve">aprobarea declanșării procedurilor de expropriere pentru imobilele proprietate privată care constituie coridorul de expropriere pentru imobilele proprietate privată care constituie coridorul de expropriere, situate pe raza comunelor </w:t>
            </w:r>
            <w:r w:rsidRPr="008D08BC">
              <w:rPr>
                <w:rFonts w:eastAsia="Arial"/>
                <w:color w:val="000000"/>
                <w:lang w:val="ro-RO"/>
              </w:rPr>
              <w:t>R</w:t>
            </w:r>
            <w:r w:rsidRPr="008D08BC">
              <w:rPr>
                <w:color w:val="000000"/>
                <w:lang w:val="ro-RO"/>
              </w:rPr>
              <w:t>ăstoliţa</w:t>
            </w:r>
            <w:r w:rsidRPr="008D08BC">
              <w:rPr>
                <w:rFonts w:eastAsia="Arial"/>
                <w:color w:val="000000"/>
                <w:lang w:val="ro-RO"/>
              </w:rPr>
              <w:t xml:space="preserve">, </w:t>
            </w:r>
            <w:r w:rsidRPr="008D08BC">
              <w:rPr>
                <w:color w:val="000000"/>
                <w:lang w:val="ro-RO"/>
              </w:rPr>
              <w:t>Lunca Bradului şi Vătava</w:t>
            </w:r>
            <w:r w:rsidRPr="008D08BC">
              <w:rPr>
                <w:rFonts w:eastAsia="Arial"/>
                <w:color w:val="000000"/>
                <w:lang w:val="ro-RO"/>
              </w:rPr>
              <w:t xml:space="preserve">, </w:t>
            </w:r>
            <w:r w:rsidRPr="008D08BC">
              <w:rPr>
                <w:color w:val="000000"/>
                <w:lang w:val="ro-RO"/>
              </w:rPr>
              <w:t>din</w:t>
            </w:r>
            <w:r w:rsidRPr="008D08BC">
              <w:rPr>
                <w:rFonts w:eastAsia="Arial"/>
                <w:color w:val="000000"/>
                <w:lang w:val="ro-RO"/>
              </w:rPr>
              <w:t xml:space="preserve"> </w:t>
            </w:r>
            <w:r w:rsidRPr="008D08BC">
              <w:rPr>
                <w:color w:val="000000"/>
                <w:lang w:val="ro-RO"/>
              </w:rPr>
              <w:t>jud</w:t>
            </w:r>
            <w:r w:rsidRPr="008D08BC">
              <w:rPr>
                <w:rFonts w:eastAsia="Arial"/>
                <w:color w:val="000000"/>
                <w:lang w:val="ro-RO"/>
              </w:rPr>
              <w:t>. Mureș;</w:t>
            </w:r>
          </w:p>
          <w:p w:rsidR="008D08BC" w:rsidRPr="008D08BC" w:rsidRDefault="008D08BC" w:rsidP="003B1961">
            <w:pPr>
              <w:numPr>
                <w:ilvl w:val="0"/>
                <w:numId w:val="42"/>
              </w:numPr>
              <w:tabs>
                <w:tab w:val="left" w:pos="797"/>
              </w:tabs>
              <w:autoSpaceDE w:val="0"/>
              <w:spacing w:line="276" w:lineRule="auto"/>
              <w:jc w:val="both"/>
              <w:rPr>
                <w:rFonts w:eastAsia="Arial"/>
                <w:lang w:val="ro-RO"/>
              </w:rPr>
            </w:pPr>
            <w:r w:rsidRPr="008D08BC">
              <w:rPr>
                <w:rFonts w:eastAsia="Arial"/>
                <w:lang w:val="ro-RO"/>
              </w:rPr>
              <w:t>lista proprietarilor/deținătorilor imobilelor asa cum rezultă din evidențele ONCPI Mureş şi a evidenţelor unităţilor administrativ teritoriale;</w:t>
            </w:r>
          </w:p>
          <w:p w:rsidR="008D08BC" w:rsidRPr="008D08BC" w:rsidRDefault="008D08BC" w:rsidP="003B1961">
            <w:pPr>
              <w:numPr>
                <w:ilvl w:val="0"/>
                <w:numId w:val="42"/>
              </w:numPr>
              <w:tabs>
                <w:tab w:val="left" w:pos="797"/>
              </w:tabs>
              <w:autoSpaceDE w:val="0"/>
              <w:spacing w:line="276" w:lineRule="auto"/>
              <w:jc w:val="both"/>
              <w:rPr>
                <w:rFonts w:eastAsia="Arial"/>
                <w:lang w:val="ro-RO"/>
              </w:rPr>
            </w:pPr>
            <w:r w:rsidRPr="008D08BC">
              <w:rPr>
                <w:rFonts w:eastAsia="Arial"/>
                <w:lang w:val="ro-RO"/>
              </w:rPr>
              <w:t xml:space="preserve">aprobarea sumelor individuale </w:t>
            </w:r>
            <w:r w:rsidRPr="008D08BC">
              <w:rPr>
                <w:lang w:val="ro-RO"/>
              </w:rPr>
              <w:t>estimate</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către</w:t>
            </w:r>
            <w:r w:rsidRPr="008D08BC">
              <w:rPr>
                <w:rFonts w:eastAsia="Arial"/>
                <w:lang w:val="ro-RO"/>
              </w:rPr>
              <w:t xml:space="preserve"> </w:t>
            </w:r>
            <w:r w:rsidRPr="008D08BC">
              <w:rPr>
                <w:lang w:val="ro-RO"/>
              </w:rPr>
              <w:t>expropriator</w:t>
            </w:r>
            <w:r w:rsidRPr="008D08BC">
              <w:rPr>
                <w:rFonts w:eastAsia="Arial"/>
                <w:lang w:val="ro-RO"/>
              </w:rPr>
              <w:t xml:space="preserve">, </w:t>
            </w:r>
            <w:r w:rsidRPr="008D08BC">
              <w:rPr>
                <w:lang w:val="ro-RO"/>
              </w:rPr>
              <w:t>aferente</w:t>
            </w:r>
            <w:r w:rsidRPr="008D08BC">
              <w:rPr>
                <w:rFonts w:eastAsia="Arial"/>
                <w:lang w:val="ro-RO"/>
              </w:rPr>
              <w:t xml:space="preserve"> </w:t>
            </w:r>
            <w:r w:rsidRPr="008D08BC">
              <w:rPr>
                <w:lang w:val="ro-RO"/>
              </w:rPr>
              <w:t>despăgubirilor</w:t>
            </w:r>
            <w:r w:rsidRPr="008D08BC">
              <w:rPr>
                <w:rFonts w:eastAsia="Arial"/>
                <w:lang w:val="ro-RO"/>
              </w:rPr>
              <w:t xml:space="preserve"> </w:t>
            </w:r>
            <w:r w:rsidRPr="008D08BC">
              <w:rPr>
                <w:lang w:val="ro-RO"/>
              </w:rPr>
              <w:t>pentru</w:t>
            </w:r>
            <w:r w:rsidRPr="008D08BC">
              <w:rPr>
                <w:rFonts w:eastAsia="Arial"/>
                <w:lang w:val="ro-RO"/>
              </w:rPr>
              <w:t xml:space="preserve"> </w:t>
            </w:r>
            <w:r w:rsidRPr="008D08BC">
              <w:rPr>
                <w:lang w:val="ro-RO"/>
              </w:rPr>
              <w:t>imobilele</w:t>
            </w:r>
            <w:r w:rsidRPr="008D08BC">
              <w:rPr>
                <w:rFonts w:eastAsia="Arial"/>
                <w:lang w:val="ro-RO"/>
              </w:rPr>
              <w:t xml:space="preserve"> </w:t>
            </w:r>
            <w:r w:rsidRPr="008D08BC">
              <w:rPr>
                <w:lang w:val="ro-RO"/>
              </w:rPr>
              <w:t>proprietate</w:t>
            </w:r>
            <w:r w:rsidRPr="008D08BC">
              <w:rPr>
                <w:rFonts w:eastAsia="Arial"/>
                <w:lang w:val="ro-RO"/>
              </w:rPr>
              <w:t xml:space="preserve"> </w:t>
            </w:r>
            <w:r w:rsidRPr="008D08BC">
              <w:rPr>
                <w:lang w:val="ro-RO"/>
              </w:rPr>
              <w:t>privată</w:t>
            </w:r>
            <w:r w:rsidRPr="008D08BC">
              <w:rPr>
                <w:rFonts w:eastAsia="Arial"/>
                <w:lang w:val="ro-RO"/>
              </w:rPr>
              <w:t xml:space="preserve"> situate în </w:t>
            </w:r>
            <w:r w:rsidRPr="008D08BC">
              <w:rPr>
                <w:lang w:val="ro-RO"/>
              </w:rPr>
              <w:t>coridorul</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expropriere</w:t>
            </w:r>
            <w:r w:rsidRPr="008D08BC">
              <w:rPr>
                <w:rFonts w:eastAsia="Arial"/>
                <w:lang w:val="ro-RO"/>
              </w:rPr>
              <w:t xml:space="preserve"> </w:t>
            </w:r>
            <w:r w:rsidRPr="008D08BC">
              <w:rPr>
                <w:lang w:val="ro-RO"/>
              </w:rPr>
              <w:t>al</w:t>
            </w:r>
            <w:r w:rsidRPr="008D08BC">
              <w:rPr>
                <w:rFonts w:eastAsia="Arial"/>
                <w:lang w:val="ro-RO"/>
              </w:rPr>
              <w:t xml:space="preserve"> </w:t>
            </w:r>
            <w:r w:rsidRPr="008D08BC">
              <w:rPr>
                <w:lang w:val="ro-RO"/>
              </w:rPr>
              <w:t>lucrării</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utilitate</w:t>
            </w:r>
            <w:r w:rsidRPr="008D08BC">
              <w:rPr>
                <w:rFonts w:eastAsia="Arial"/>
                <w:lang w:val="ro-RO"/>
              </w:rPr>
              <w:t xml:space="preserve"> </w:t>
            </w:r>
            <w:r w:rsidRPr="008D08BC">
              <w:rPr>
                <w:lang w:val="ro-RO"/>
              </w:rPr>
              <w:t>publică</w:t>
            </w:r>
            <w:r w:rsidRPr="008D08BC">
              <w:rPr>
                <w:rFonts w:eastAsia="Arial"/>
                <w:lang w:val="ro-RO"/>
              </w:rPr>
              <w:t xml:space="preserve"> “</w:t>
            </w:r>
            <w:r w:rsidRPr="008D08BC">
              <w:rPr>
                <w:lang w:val="ro-RO"/>
              </w:rPr>
              <w:t>Amenajarea</w:t>
            </w:r>
            <w:r w:rsidRPr="008D08BC">
              <w:rPr>
                <w:rFonts w:eastAsia="Arial"/>
                <w:lang w:val="ro-RO"/>
              </w:rPr>
              <w:t xml:space="preserve"> </w:t>
            </w:r>
            <w:r w:rsidRPr="008D08BC">
              <w:rPr>
                <w:lang w:val="ro-RO"/>
              </w:rPr>
              <w:t>Hidroenergetică</w:t>
            </w:r>
            <w:r w:rsidR="008D5DE7">
              <w:rPr>
                <w:rFonts w:eastAsia="Arial"/>
                <w:lang w:val="ro-RO"/>
              </w:rPr>
              <w:t xml:space="preserve"> Răstoliţa" </w:t>
            </w:r>
            <w:r w:rsidRPr="008D08BC">
              <w:rPr>
                <w:lang w:val="ro-RO"/>
              </w:rPr>
              <w:t>în</w:t>
            </w:r>
            <w:r w:rsidRPr="008D08BC">
              <w:rPr>
                <w:rFonts w:eastAsia="Arial"/>
                <w:lang w:val="ro-RO"/>
              </w:rPr>
              <w:t xml:space="preserve"> </w:t>
            </w:r>
            <w:r w:rsidRPr="008D08BC">
              <w:rPr>
                <w:lang w:val="ro-RO"/>
              </w:rPr>
              <w:t>valoare</w:t>
            </w:r>
            <w:r w:rsidR="008D5DE7">
              <w:rPr>
                <w:rFonts w:eastAsia="Arial"/>
                <w:lang w:val="ro-RO"/>
              </w:rPr>
              <w:t xml:space="preserve"> </w:t>
            </w:r>
            <w:r w:rsidRPr="008D08BC">
              <w:rPr>
                <w:lang w:val="ro-RO"/>
              </w:rPr>
              <w:t xml:space="preserve">de </w:t>
            </w:r>
            <w:r w:rsidRPr="002F35FB">
              <w:rPr>
                <w:lang w:val="ro-RO"/>
              </w:rPr>
              <w:t>1.</w:t>
            </w:r>
            <w:r w:rsidR="008B35AE">
              <w:rPr>
                <w:lang w:val="ro-RO"/>
              </w:rPr>
              <w:t>461</w:t>
            </w:r>
            <w:r w:rsidRPr="002F35FB">
              <w:rPr>
                <w:lang w:val="ro-RO"/>
              </w:rPr>
              <w:t>.</w:t>
            </w:r>
            <w:r w:rsidR="008B35AE">
              <w:rPr>
                <w:lang w:val="ro-RO"/>
              </w:rPr>
              <w:t>052</w:t>
            </w:r>
            <w:r w:rsidRPr="002F35FB">
              <w:rPr>
                <w:lang w:val="ro-RO"/>
              </w:rPr>
              <w:t>,0 lei</w:t>
            </w:r>
            <w:r w:rsidRPr="008D08BC">
              <w:rPr>
                <w:lang w:val="ro-RO"/>
              </w:rPr>
              <w:t xml:space="preserve"> (tarif Evaluator ANEVAR), pentru imobilele</w:t>
            </w:r>
            <w:r w:rsidRPr="008D08BC">
              <w:rPr>
                <w:rFonts w:eastAsia="Arial"/>
                <w:lang w:val="ro-RO"/>
              </w:rPr>
              <w:t xml:space="preserve"> </w:t>
            </w:r>
            <w:r w:rsidRPr="008D08BC">
              <w:rPr>
                <w:lang w:val="ro-RO"/>
              </w:rPr>
              <w:t>prevăzute</w:t>
            </w:r>
            <w:r w:rsidRPr="008D08BC">
              <w:rPr>
                <w:rFonts w:eastAsia="Arial"/>
                <w:lang w:val="ro-RO"/>
              </w:rPr>
              <w:t xml:space="preserve"> </w:t>
            </w:r>
            <w:r w:rsidRPr="008D08BC">
              <w:rPr>
                <w:lang w:val="ro-RO"/>
              </w:rPr>
              <w:t>în</w:t>
            </w:r>
            <w:r w:rsidRPr="008D08BC">
              <w:rPr>
                <w:rFonts w:eastAsia="Arial"/>
                <w:lang w:val="ro-RO"/>
              </w:rPr>
              <w:t xml:space="preserve"> </w:t>
            </w:r>
            <w:r w:rsidRPr="008D08BC">
              <w:rPr>
                <w:lang w:val="ro-RO"/>
              </w:rPr>
              <w:t>Anexa</w:t>
            </w:r>
            <w:r w:rsidRPr="008D08BC">
              <w:rPr>
                <w:rFonts w:eastAsia="Arial"/>
                <w:lang w:val="ro-RO"/>
              </w:rPr>
              <w:t xml:space="preserve"> </w:t>
            </w:r>
            <w:r w:rsidRPr="008D08BC">
              <w:rPr>
                <w:lang w:val="ro-RO"/>
              </w:rPr>
              <w:t>nr</w:t>
            </w:r>
            <w:r w:rsidRPr="008D08BC">
              <w:rPr>
                <w:rFonts w:eastAsia="Arial"/>
                <w:lang w:val="ro-RO"/>
              </w:rPr>
              <w:t xml:space="preserve">.2, cu </w:t>
            </w:r>
            <w:r w:rsidRPr="008D08BC">
              <w:rPr>
                <w:lang w:val="ro-RO"/>
              </w:rPr>
              <w:t>o</w:t>
            </w:r>
            <w:r w:rsidRPr="008D08BC">
              <w:rPr>
                <w:rFonts w:eastAsia="Arial"/>
                <w:lang w:val="ro-RO"/>
              </w:rPr>
              <w:t xml:space="preserve"> </w:t>
            </w:r>
            <w:r w:rsidRPr="008D08BC">
              <w:rPr>
                <w:lang w:val="ro-RO"/>
              </w:rPr>
              <w:t>suprafaţă</w:t>
            </w:r>
            <w:r w:rsidRPr="008D08BC">
              <w:rPr>
                <w:rFonts w:eastAsia="Arial"/>
                <w:lang w:val="ro-RO"/>
              </w:rPr>
              <w:t xml:space="preserve"> totala </w:t>
            </w:r>
            <w:r w:rsidRPr="008D08BC">
              <w:rPr>
                <w:lang w:val="ro-RO"/>
              </w:rPr>
              <w:t>de</w:t>
            </w:r>
            <w:r w:rsidRPr="008D08BC">
              <w:rPr>
                <w:rFonts w:eastAsia="Arial"/>
                <w:lang w:val="ro-RO"/>
              </w:rPr>
              <w:t xml:space="preserve"> </w:t>
            </w:r>
            <w:r w:rsidRPr="002F35FB">
              <w:t>67,9943 ha.</w:t>
            </w:r>
            <w:r w:rsidRPr="008D08BC">
              <w:t xml:space="preserve"> </w:t>
            </w:r>
            <w:r w:rsidRPr="008D08BC">
              <w:rPr>
                <w:lang w:val="ro-RO"/>
              </w:rPr>
              <w:t>Documentaţia</w:t>
            </w:r>
            <w:r w:rsidRPr="008D08BC">
              <w:rPr>
                <w:rFonts w:eastAsia="Arial"/>
                <w:lang w:val="ro-RO"/>
              </w:rPr>
              <w:t xml:space="preserve"> </w:t>
            </w:r>
            <w:r w:rsidRPr="008D08BC">
              <w:rPr>
                <w:lang w:val="ro-RO"/>
              </w:rPr>
              <w:t>tehnică</w:t>
            </w:r>
            <w:r w:rsidRPr="008D08BC">
              <w:rPr>
                <w:rFonts w:eastAsia="Arial"/>
                <w:lang w:val="ro-RO"/>
              </w:rPr>
              <w:t xml:space="preserve"> </w:t>
            </w:r>
            <w:r w:rsidRPr="008D08BC">
              <w:rPr>
                <w:lang w:val="ro-RO"/>
              </w:rPr>
              <w:t>privind</w:t>
            </w:r>
            <w:r w:rsidRPr="008D08BC">
              <w:rPr>
                <w:rFonts w:eastAsia="Arial"/>
                <w:lang w:val="ro-RO"/>
              </w:rPr>
              <w:t xml:space="preserve"> </w:t>
            </w:r>
            <w:r w:rsidRPr="008D08BC">
              <w:rPr>
                <w:lang w:val="ro-RO"/>
              </w:rPr>
              <w:t>înscrierea</w:t>
            </w:r>
            <w:r w:rsidRPr="008D08BC">
              <w:rPr>
                <w:rFonts w:eastAsia="Arial"/>
                <w:lang w:val="ro-RO"/>
              </w:rPr>
              <w:t xml:space="preserve"> </w:t>
            </w:r>
            <w:r w:rsidRPr="008D08BC">
              <w:rPr>
                <w:lang w:val="ro-RO"/>
              </w:rPr>
              <w:t>coridorului</w:t>
            </w:r>
            <w:r w:rsidRPr="008D08BC">
              <w:rPr>
                <w:rFonts w:eastAsia="Arial"/>
                <w:lang w:val="ro-RO"/>
              </w:rPr>
              <w:t xml:space="preserve"> </w:t>
            </w:r>
            <w:r w:rsidRPr="008D08BC">
              <w:rPr>
                <w:lang w:val="ro-RO"/>
              </w:rPr>
              <w:t>de</w:t>
            </w:r>
            <w:r w:rsidRPr="008D08BC">
              <w:rPr>
                <w:rFonts w:eastAsia="Arial"/>
                <w:lang w:val="ro-RO"/>
              </w:rPr>
              <w:t xml:space="preserve"> </w:t>
            </w:r>
            <w:r w:rsidRPr="008D08BC">
              <w:rPr>
                <w:lang w:val="ro-RO"/>
              </w:rPr>
              <w:t>expropriere, în baza de date a OCPI Mureş</w:t>
            </w:r>
            <w:r w:rsidRPr="008D08BC">
              <w:rPr>
                <w:rFonts w:eastAsia="Arial"/>
                <w:lang w:val="ro-RO"/>
              </w:rPr>
              <w:t xml:space="preserve"> </w:t>
            </w:r>
            <w:r w:rsidRPr="008D08BC">
              <w:rPr>
                <w:lang w:val="ro-RO"/>
              </w:rPr>
              <w:t>a</w:t>
            </w:r>
            <w:r w:rsidRPr="008D08BC">
              <w:rPr>
                <w:rFonts w:eastAsia="Arial"/>
                <w:lang w:val="ro-RO"/>
              </w:rPr>
              <w:t xml:space="preserve"> </w:t>
            </w:r>
            <w:r w:rsidRPr="008D08BC">
              <w:rPr>
                <w:lang w:val="ro-RO"/>
              </w:rPr>
              <w:t>fost</w:t>
            </w:r>
            <w:r w:rsidRPr="008D08BC">
              <w:rPr>
                <w:rFonts w:eastAsia="Arial"/>
                <w:lang w:val="ro-RO"/>
              </w:rPr>
              <w:t xml:space="preserve"> avizată și recepționată cu Procesul-Verbal de Recepţie nr.905 din 20.12.2011, de către Oficiul de cadastru și Publicitate Imobiliară Mureș .</w:t>
            </w:r>
          </w:p>
          <w:p w:rsidR="008D08BC" w:rsidRPr="008D08BC" w:rsidRDefault="00244E20" w:rsidP="003B1961">
            <w:pPr>
              <w:spacing w:line="276" w:lineRule="auto"/>
              <w:jc w:val="both"/>
              <w:rPr>
                <w:rFonts w:eastAsia="Arial"/>
                <w:lang w:val="ro-RO"/>
              </w:rPr>
            </w:pPr>
            <w:r>
              <w:rPr>
                <w:rFonts w:eastAsia="Arial"/>
                <w:lang w:val="ro-RO"/>
              </w:rPr>
              <w:t xml:space="preserve">             </w:t>
            </w:r>
            <w:r w:rsidR="008D08BC" w:rsidRPr="008D08BC">
              <w:rPr>
                <w:rFonts w:eastAsia="Arial"/>
                <w:lang w:val="ro-RO"/>
              </w:rPr>
              <w:t>Lista proprietarilor imobilelor situate în coridorul de expropriere a fost întocmită în baza evidenţelor ONCPI Mureş şi a evidenţelor unităţilor administrativ teritoriale, confirmate de acestea cu ştampilă şi semnătură.</w:t>
            </w:r>
          </w:p>
          <w:p w:rsidR="008D08BC" w:rsidRPr="008D08BC" w:rsidRDefault="00244E20" w:rsidP="003B1961">
            <w:pPr>
              <w:tabs>
                <w:tab w:val="left" w:pos="797"/>
              </w:tabs>
              <w:autoSpaceDE w:val="0"/>
              <w:spacing w:line="276" w:lineRule="auto"/>
              <w:jc w:val="both"/>
              <w:rPr>
                <w:rFonts w:eastAsia="Arial"/>
                <w:lang w:val="ro-RO"/>
              </w:rPr>
            </w:pPr>
            <w:r>
              <w:rPr>
                <w:lang w:val="ro-RO"/>
              </w:rPr>
              <w:t xml:space="preserve">             </w:t>
            </w:r>
            <w:r w:rsidR="008D08BC" w:rsidRPr="008D08BC">
              <w:rPr>
                <w:lang w:val="ro-RO"/>
              </w:rPr>
              <w:t>Precizăm</w:t>
            </w:r>
            <w:r w:rsidR="008D08BC" w:rsidRPr="008D08BC">
              <w:rPr>
                <w:rFonts w:eastAsia="Arial"/>
                <w:lang w:val="ro-RO"/>
              </w:rPr>
              <w:t xml:space="preserve"> </w:t>
            </w:r>
            <w:r w:rsidR="008D08BC" w:rsidRPr="008D08BC">
              <w:rPr>
                <w:lang w:val="ro-RO"/>
              </w:rPr>
              <w:t>faptul</w:t>
            </w:r>
            <w:r w:rsidR="008D08BC" w:rsidRPr="008D08BC">
              <w:rPr>
                <w:rFonts w:eastAsia="Arial"/>
                <w:lang w:val="ro-RO"/>
              </w:rPr>
              <w:t xml:space="preserve"> </w:t>
            </w:r>
            <w:r w:rsidR="008D08BC" w:rsidRPr="008D08BC">
              <w:rPr>
                <w:lang w:val="ro-RO"/>
              </w:rPr>
              <w:t>că</w:t>
            </w:r>
            <w:r w:rsidR="008D08BC" w:rsidRPr="008D08BC">
              <w:rPr>
                <w:rFonts w:eastAsia="Arial"/>
                <w:lang w:val="ro-RO"/>
              </w:rPr>
              <w:t xml:space="preserve"> </w:t>
            </w:r>
            <w:r w:rsidR="008D08BC" w:rsidRPr="008D08BC">
              <w:rPr>
                <w:lang w:val="ro-RO"/>
              </w:rPr>
              <w:t>o</w:t>
            </w:r>
            <w:r w:rsidR="008D08BC" w:rsidRPr="008D08BC">
              <w:rPr>
                <w:rFonts w:eastAsia="Arial"/>
                <w:lang w:val="ro-RO"/>
              </w:rPr>
              <w:t xml:space="preserve"> </w:t>
            </w:r>
            <w:r w:rsidR="008D08BC" w:rsidRPr="008D08BC">
              <w:rPr>
                <w:lang w:val="ro-RO"/>
              </w:rPr>
              <w:t>parte</w:t>
            </w:r>
            <w:r w:rsidR="008D08BC" w:rsidRPr="008D08BC">
              <w:rPr>
                <w:rFonts w:eastAsia="Arial"/>
                <w:lang w:val="ro-RO"/>
              </w:rPr>
              <w:t xml:space="preserve"> </w:t>
            </w:r>
            <w:r w:rsidR="008D08BC" w:rsidRPr="008D08BC">
              <w:rPr>
                <w:lang w:val="ro-RO"/>
              </w:rPr>
              <w:t>din</w:t>
            </w:r>
            <w:r w:rsidR="008D08BC" w:rsidRPr="008D08BC">
              <w:rPr>
                <w:rFonts w:eastAsia="Arial"/>
                <w:lang w:val="ro-RO"/>
              </w:rPr>
              <w:t xml:space="preserve"> </w:t>
            </w:r>
            <w:r w:rsidR="008D08BC" w:rsidRPr="008D08BC">
              <w:rPr>
                <w:lang w:val="ro-RO"/>
              </w:rPr>
              <w:t>imobilele</w:t>
            </w:r>
            <w:r w:rsidR="008D08BC" w:rsidRPr="008D08BC">
              <w:rPr>
                <w:rFonts w:eastAsia="Arial"/>
                <w:lang w:val="ro-RO"/>
              </w:rPr>
              <w:t xml:space="preserve"> </w:t>
            </w:r>
            <w:r w:rsidR="008D08BC" w:rsidRPr="008D08BC">
              <w:rPr>
                <w:lang w:val="ro-RO"/>
              </w:rPr>
              <w:t>proprietate</w:t>
            </w:r>
            <w:r w:rsidR="008D08BC" w:rsidRPr="008D08BC">
              <w:rPr>
                <w:rFonts w:eastAsia="Arial"/>
                <w:lang w:val="ro-RO"/>
              </w:rPr>
              <w:t xml:space="preserve"> </w:t>
            </w:r>
            <w:r w:rsidR="008D08BC" w:rsidRPr="008D08BC">
              <w:rPr>
                <w:lang w:val="ro-RO"/>
              </w:rPr>
              <w:t>privată</w:t>
            </w:r>
            <w:r w:rsidR="008D08BC" w:rsidRPr="008D08BC">
              <w:rPr>
                <w:rFonts w:eastAsia="Arial"/>
                <w:lang w:val="ro-RO"/>
              </w:rPr>
              <w:t xml:space="preserve"> </w:t>
            </w:r>
            <w:r w:rsidR="008D08BC" w:rsidRPr="008D08BC">
              <w:rPr>
                <w:lang w:val="ro-RO"/>
              </w:rPr>
              <w:t>ce</w:t>
            </w:r>
            <w:r w:rsidR="008D08BC" w:rsidRPr="008D08BC">
              <w:rPr>
                <w:rFonts w:eastAsia="Arial"/>
                <w:lang w:val="ro-RO"/>
              </w:rPr>
              <w:t xml:space="preserve"> </w:t>
            </w:r>
            <w:r w:rsidR="008D08BC" w:rsidRPr="008D08BC">
              <w:rPr>
                <w:lang w:val="ro-RO"/>
              </w:rPr>
              <w:t>fac</w:t>
            </w:r>
            <w:r w:rsidR="008D08BC" w:rsidRPr="008D08BC">
              <w:rPr>
                <w:rFonts w:eastAsia="Arial"/>
                <w:lang w:val="ro-RO"/>
              </w:rPr>
              <w:t xml:space="preserve"> </w:t>
            </w:r>
            <w:r w:rsidR="008D08BC" w:rsidRPr="008D08BC">
              <w:rPr>
                <w:lang w:val="ro-RO"/>
              </w:rPr>
              <w:t>obiectul</w:t>
            </w:r>
            <w:r w:rsidR="008D08BC" w:rsidRPr="008D08BC">
              <w:rPr>
                <w:rFonts w:eastAsia="Arial"/>
                <w:lang w:val="ro-RO"/>
              </w:rPr>
              <w:t xml:space="preserve"> </w:t>
            </w:r>
            <w:r w:rsidR="008D08BC" w:rsidRPr="008D08BC">
              <w:rPr>
                <w:lang w:val="ro-RO"/>
              </w:rPr>
              <w:t>prezentului</w:t>
            </w:r>
            <w:r w:rsidR="008D08BC" w:rsidRPr="008D08BC">
              <w:rPr>
                <w:rFonts w:eastAsia="Arial"/>
                <w:lang w:val="ro-RO"/>
              </w:rPr>
              <w:t xml:space="preserve"> </w:t>
            </w:r>
            <w:r w:rsidR="008D08BC" w:rsidRPr="008D08BC">
              <w:rPr>
                <w:lang w:val="ro-RO"/>
              </w:rPr>
              <w:t>proiect</w:t>
            </w:r>
            <w:r w:rsidR="008D08BC" w:rsidRPr="008D08BC">
              <w:rPr>
                <w:rFonts w:eastAsia="Arial"/>
                <w:lang w:val="ro-RO"/>
              </w:rPr>
              <w:t xml:space="preserve"> </w:t>
            </w:r>
            <w:r w:rsidR="008D08BC" w:rsidRPr="008D08BC">
              <w:rPr>
                <w:lang w:val="ro-RO"/>
              </w:rPr>
              <w:t>de</w:t>
            </w:r>
            <w:r w:rsidR="008D08BC" w:rsidRPr="008D08BC">
              <w:rPr>
                <w:rFonts w:eastAsia="Arial"/>
                <w:lang w:val="ro-RO"/>
              </w:rPr>
              <w:t xml:space="preserve"> </w:t>
            </w:r>
            <w:r w:rsidR="008D08BC" w:rsidRPr="008D08BC">
              <w:rPr>
                <w:lang w:val="ro-RO"/>
              </w:rPr>
              <w:t>act</w:t>
            </w:r>
            <w:r w:rsidR="008D08BC" w:rsidRPr="008D08BC">
              <w:rPr>
                <w:rFonts w:eastAsia="Arial"/>
                <w:lang w:val="ro-RO"/>
              </w:rPr>
              <w:t xml:space="preserve"> </w:t>
            </w:r>
            <w:r w:rsidR="008D08BC" w:rsidRPr="008D08BC">
              <w:rPr>
                <w:lang w:val="ro-RO"/>
              </w:rPr>
              <w:t>normativ</w:t>
            </w:r>
            <w:r w:rsidR="008D08BC" w:rsidRPr="008D08BC">
              <w:rPr>
                <w:rFonts w:eastAsia="Arial"/>
                <w:lang w:val="ro-RO"/>
              </w:rPr>
              <w:t xml:space="preserve"> </w:t>
            </w:r>
            <w:r w:rsidR="008D08BC" w:rsidRPr="008D08BC">
              <w:rPr>
                <w:lang w:val="ro-RO"/>
              </w:rPr>
              <w:t>nu</w:t>
            </w:r>
            <w:r w:rsidR="008D08BC" w:rsidRPr="008D08BC">
              <w:rPr>
                <w:rFonts w:eastAsia="Arial"/>
                <w:lang w:val="ro-RO"/>
              </w:rPr>
              <w:t xml:space="preserve"> </w:t>
            </w:r>
            <w:r w:rsidR="008D08BC" w:rsidRPr="008D08BC">
              <w:rPr>
                <w:lang w:val="ro-RO"/>
              </w:rPr>
              <w:t>au</w:t>
            </w:r>
            <w:r w:rsidR="008D08BC" w:rsidRPr="008D08BC">
              <w:rPr>
                <w:rFonts w:eastAsia="Arial"/>
                <w:lang w:val="ro-RO"/>
              </w:rPr>
              <w:t xml:space="preserve"> </w:t>
            </w:r>
            <w:r w:rsidR="008D08BC" w:rsidRPr="008D08BC">
              <w:rPr>
                <w:lang w:val="ro-RO"/>
              </w:rPr>
              <w:t>fost</w:t>
            </w:r>
            <w:r w:rsidR="008D08BC" w:rsidRPr="008D08BC">
              <w:rPr>
                <w:rFonts w:eastAsia="Arial"/>
                <w:lang w:val="ro-RO"/>
              </w:rPr>
              <w:t xml:space="preserve"> </w:t>
            </w:r>
            <w:r w:rsidR="008D08BC" w:rsidRPr="008D08BC">
              <w:rPr>
                <w:lang w:val="ro-RO"/>
              </w:rPr>
              <w:t>înscrise</w:t>
            </w:r>
            <w:r w:rsidR="008D08BC" w:rsidRPr="008D08BC">
              <w:rPr>
                <w:rFonts w:eastAsia="Arial"/>
                <w:lang w:val="ro-RO"/>
              </w:rPr>
              <w:t xml:space="preserve"> </w:t>
            </w:r>
            <w:r w:rsidR="008D08BC" w:rsidRPr="008D08BC">
              <w:rPr>
                <w:lang w:val="ro-RO"/>
              </w:rPr>
              <w:t>în</w:t>
            </w:r>
            <w:r w:rsidR="008D08BC" w:rsidRPr="008D08BC">
              <w:rPr>
                <w:rFonts w:eastAsia="Arial"/>
                <w:lang w:val="ro-RO"/>
              </w:rPr>
              <w:t xml:space="preserve"> </w:t>
            </w:r>
            <w:r w:rsidR="008D08BC" w:rsidRPr="008D08BC">
              <w:rPr>
                <w:lang w:val="ro-RO"/>
              </w:rPr>
              <w:t>cartea</w:t>
            </w:r>
            <w:r w:rsidR="008D08BC" w:rsidRPr="008D08BC">
              <w:rPr>
                <w:rFonts w:eastAsia="Arial"/>
                <w:lang w:val="ro-RO"/>
              </w:rPr>
              <w:t xml:space="preserve"> </w:t>
            </w:r>
            <w:r w:rsidR="008D08BC" w:rsidRPr="008D08BC">
              <w:rPr>
                <w:lang w:val="ro-RO"/>
              </w:rPr>
              <w:t>funciară</w:t>
            </w:r>
            <w:r w:rsidR="008D08BC" w:rsidRPr="008D08BC">
              <w:rPr>
                <w:rFonts w:eastAsia="Arial"/>
                <w:lang w:val="ro-RO"/>
              </w:rPr>
              <w:t xml:space="preserve"> </w:t>
            </w:r>
            <w:r w:rsidR="008D08BC" w:rsidRPr="008D08BC">
              <w:rPr>
                <w:lang w:val="ro-RO"/>
              </w:rPr>
              <w:t>întrucât</w:t>
            </w:r>
            <w:r w:rsidR="008D08BC" w:rsidRPr="008D08BC">
              <w:rPr>
                <w:rFonts w:eastAsia="Arial"/>
                <w:lang w:val="ro-RO"/>
              </w:rPr>
              <w:t xml:space="preserve"> </w:t>
            </w:r>
            <w:r w:rsidR="008D08BC" w:rsidRPr="008D08BC">
              <w:rPr>
                <w:lang w:val="ro-RO"/>
              </w:rPr>
              <w:t>Legea</w:t>
            </w:r>
            <w:r w:rsidR="008D08BC" w:rsidRPr="008D08BC">
              <w:rPr>
                <w:rFonts w:eastAsia="Arial"/>
                <w:lang w:val="ro-RO"/>
              </w:rPr>
              <w:t xml:space="preserve"> </w:t>
            </w:r>
            <w:r w:rsidR="008D08BC" w:rsidRPr="008D08BC">
              <w:rPr>
                <w:lang w:val="ro-RO"/>
              </w:rPr>
              <w:lastRenderedPageBreak/>
              <w:t>nr</w:t>
            </w:r>
            <w:r w:rsidR="008D08BC" w:rsidRPr="008D08BC">
              <w:rPr>
                <w:rFonts w:eastAsia="Arial"/>
                <w:lang w:val="ro-RO"/>
              </w:rPr>
              <w:t xml:space="preserve">.7/1996 </w:t>
            </w:r>
            <w:r w:rsidR="008D08BC" w:rsidRPr="008D08BC">
              <w:rPr>
                <w:lang w:val="ro-RO"/>
              </w:rPr>
              <w:t>a</w:t>
            </w:r>
            <w:r w:rsidR="008D08BC" w:rsidRPr="008D08BC">
              <w:rPr>
                <w:rFonts w:eastAsia="Arial"/>
                <w:lang w:val="ro-RO"/>
              </w:rPr>
              <w:t xml:space="preserve"> </w:t>
            </w:r>
            <w:r w:rsidR="008D08BC" w:rsidRPr="008D08BC">
              <w:rPr>
                <w:lang w:val="ro-RO"/>
              </w:rPr>
              <w:t>cadastrului</w:t>
            </w:r>
            <w:r w:rsidR="008D08BC" w:rsidRPr="008D08BC">
              <w:rPr>
                <w:rFonts w:eastAsia="Arial"/>
                <w:lang w:val="ro-RO"/>
              </w:rPr>
              <w:t xml:space="preserve"> </w:t>
            </w:r>
            <w:r w:rsidR="008D08BC" w:rsidRPr="008D08BC">
              <w:rPr>
                <w:lang w:val="ro-RO"/>
              </w:rPr>
              <w:t>şi</w:t>
            </w:r>
            <w:r w:rsidR="008D08BC" w:rsidRPr="008D08BC">
              <w:rPr>
                <w:rFonts w:eastAsia="Arial"/>
                <w:lang w:val="ro-RO"/>
              </w:rPr>
              <w:t xml:space="preserve"> </w:t>
            </w:r>
            <w:r w:rsidR="008D08BC" w:rsidRPr="008D08BC">
              <w:rPr>
                <w:lang w:val="ro-RO"/>
              </w:rPr>
              <w:t>a</w:t>
            </w:r>
            <w:r w:rsidR="008D08BC" w:rsidRPr="008D08BC">
              <w:rPr>
                <w:rFonts w:eastAsia="Arial"/>
                <w:lang w:val="ro-RO"/>
              </w:rPr>
              <w:t xml:space="preserve"> </w:t>
            </w:r>
            <w:r w:rsidR="008D08BC" w:rsidRPr="008D08BC">
              <w:rPr>
                <w:lang w:val="ro-RO"/>
              </w:rPr>
              <w:t>publicităţii</w:t>
            </w:r>
            <w:r w:rsidR="008D08BC" w:rsidRPr="008D08BC">
              <w:rPr>
                <w:rFonts w:eastAsia="Arial"/>
                <w:lang w:val="ro-RO"/>
              </w:rPr>
              <w:t xml:space="preserve"> </w:t>
            </w:r>
            <w:r w:rsidR="008D08BC" w:rsidRPr="008D08BC">
              <w:rPr>
                <w:lang w:val="ro-RO"/>
              </w:rPr>
              <w:t>imobiliare</w:t>
            </w:r>
            <w:r w:rsidR="008D08BC" w:rsidRPr="008D08BC">
              <w:rPr>
                <w:rFonts w:eastAsia="Arial"/>
                <w:lang w:val="ro-RO"/>
              </w:rPr>
              <w:t xml:space="preserve">, </w:t>
            </w:r>
            <w:r w:rsidR="008D08BC" w:rsidRPr="008D08BC">
              <w:rPr>
                <w:lang w:val="ro-RO"/>
              </w:rPr>
              <w:t>republicată</w:t>
            </w:r>
            <w:r w:rsidR="008D08BC" w:rsidRPr="008D08BC">
              <w:rPr>
                <w:rFonts w:eastAsia="Arial"/>
                <w:lang w:val="ro-RO"/>
              </w:rPr>
              <w:t xml:space="preserve">, </w:t>
            </w:r>
            <w:r w:rsidR="008D08BC" w:rsidRPr="008D08BC">
              <w:rPr>
                <w:lang w:val="ro-RO"/>
              </w:rPr>
              <w:t>cu</w:t>
            </w:r>
            <w:r w:rsidR="008D08BC" w:rsidRPr="008D08BC">
              <w:rPr>
                <w:rFonts w:eastAsia="Arial"/>
                <w:lang w:val="ro-RO"/>
              </w:rPr>
              <w:t xml:space="preserve"> </w:t>
            </w:r>
            <w:r w:rsidR="008D08BC" w:rsidRPr="008D08BC">
              <w:rPr>
                <w:lang w:val="ro-RO"/>
              </w:rPr>
              <w:t>modificările</w:t>
            </w:r>
            <w:r w:rsidR="008D08BC" w:rsidRPr="008D08BC">
              <w:rPr>
                <w:rFonts w:eastAsia="Arial"/>
                <w:lang w:val="ro-RO"/>
              </w:rPr>
              <w:t xml:space="preserve"> </w:t>
            </w:r>
            <w:r w:rsidR="008D08BC" w:rsidRPr="008D08BC">
              <w:rPr>
                <w:lang w:val="ro-RO"/>
              </w:rPr>
              <w:t>şi</w:t>
            </w:r>
            <w:r w:rsidR="008D08BC" w:rsidRPr="008D08BC">
              <w:rPr>
                <w:rFonts w:eastAsia="Arial"/>
                <w:lang w:val="ro-RO"/>
              </w:rPr>
              <w:t xml:space="preserve"> </w:t>
            </w:r>
            <w:r w:rsidR="008D08BC" w:rsidRPr="008D08BC">
              <w:rPr>
                <w:lang w:val="ro-RO"/>
              </w:rPr>
              <w:t>completările</w:t>
            </w:r>
            <w:r w:rsidR="008D08BC" w:rsidRPr="008D08BC">
              <w:rPr>
                <w:rFonts w:eastAsia="Arial"/>
                <w:lang w:val="ro-RO"/>
              </w:rPr>
              <w:t xml:space="preserve"> </w:t>
            </w:r>
            <w:r w:rsidR="008D08BC" w:rsidRPr="008D08BC">
              <w:rPr>
                <w:lang w:val="ro-RO"/>
              </w:rPr>
              <w:t>ulterioare</w:t>
            </w:r>
            <w:r w:rsidR="008D08BC" w:rsidRPr="008D08BC">
              <w:rPr>
                <w:rFonts w:eastAsia="Arial"/>
                <w:lang w:val="ro-RO"/>
              </w:rPr>
              <w:t xml:space="preserve">, </w:t>
            </w:r>
            <w:r w:rsidR="008D08BC" w:rsidRPr="008D08BC">
              <w:rPr>
                <w:lang w:val="ro-RO"/>
              </w:rPr>
              <w:t>nu</w:t>
            </w:r>
            <w:r w:rsidR="008D08BC" w:rsidRPr="008D08BC">
              <w:rPr>
                <w:rFonts w:eastAsia="Arial"/>
                <w:lang w:val="ro-RO"/>
              </w:rPr>
              <w:t xml:space="preserve"> </w:t>
            </w:r>
            <w:r w:rsidR="008D08BC" w:rsidRPr="008D08BC">
              <w:rPr>
                <w:lang w:val="ro-RO"/>
              </w:rPr>
              <w:t>instituie</w:t>
            </w:r>
            <w:r w:rsidR="008D08BC" w:rsidRPr="008D08BC">
              <w:rPr>
                <w:rFonts w:eastAsia="Arial"/>
                <w:lang w:val="ro-RO"/>
              </w:rPr>
              <w:t xml:space="preserve"> </w:t>
            </w:r>
            <w:r w:rsidR="008D08BC" w:rsidRPr="008D08BC">
              <w:rPr>
                <w:lang w:val="ro-RO"/>
              </w:rPr>
              <w:t>un</w:t>
            </w:r>
            <w:r w:rsidR="008D08BC" w:rsidRPr="008D08BC">
              <w:rPr>
                <w:rFonts w:eastAsia="Arial"/>
                <w:lang w:val="ro-RO"/>
              </w:rPr>
              <w:t xml:space="preserve"> </w:t>
            </w:r>
            <w:r w:rsidR="008D08BC" w:rsidRPr="008D08BC">
              <w:rPr>
                <w:lang w:val="ro-RO"/>
              </w:rPr>
              <w:t>termen</w:t>
            </w:r>
            <w:r w:rsidR="008D08BC" w:rsidRPr="008D08BC">
              <w:rPr>
                <w:rFonts w:eastAsia="Arial"/>
                <w:lang w:val="ro-RO"/>
              </w:rPr>
              <w:t xml:space="preserve"> </w:t>
            </w:r>
            <w:r w:rsidR="008D08BC" w:rsidRPr="008D08BC">
              <w:rPr>
                <w:lang w:val="ro-RO"/>
              </w:rPr>
              <w:t>de</w:t>
            </w:r>
            <w:r w:rsidR="008D08BC" w:rsidRPr="008D08BC">
              <w:rPr>
                <w:rFonts w:eastAsia="Arial"/>
                <w:lang w:val="ro-RO"/>
              </w:rPr>
              <w:t xml:space="preserve"> </w:t>
            </w:r>
            <w:r w:rsidR="008D08BC" w:rsidRPr="008D08BC">
              <w:rPr>
                <w:lang w:val="ro-RO"/>
              </w:rPr>
              <w:t>înscriere</w:t>
            </w:r>
            <w:r w:rsidR="008D08BC" w:rsidRPr="008D08BC">
              <w:rPr>
                <w:rFonts w:eastAsia="Arial"/>
                <w:lang w:val="ro-RO"/>
              </w:rPr>
              <w:t xml:space="preserve"> </w:t>
            </w:r>
            <w:r w:rsidR="008D08BC" w:rsidRPr="008D08BC">
              <w:rPr>
                <w:lang w:val="ro-RO"/>
              </w:rPr>
              <w:t>în</w:t>
            </w:r>
            <w:r w:rsidR="008D08BC" w:rsidRPr="008D08BC">
              <w:rPr>
                <w:rFonts w:eastAsia="Arial"/>
                <w:lang w:val="ro-RO"/>
              </w:rPr>
              <w:t xml:space="preserve"> </w:t>
            </w:r>
            <w:r w:rsidR="008D08BC" w:rsidRPr="008D08BC">
              <w:rPr>
                <w:lang w:val="ro-RO"/>
              </w:rPr>
              <w:t>Cartea</w:t>
            </w:r>
            <w:r w:rsidR="008D08BC" w:rsidRPr="008D08BC">
              <w:rPr>
                <w:rFonts w:eastAsia="Arial"/>
                <w:lang w:val="ro-RO"/>
              </w:rPr>
              <w:t xml:space="preserve"> </w:t>
            </w:r>
            <w:r w:rsidR="008D08BC" w:rsidRPr="008D08BC">
              <w:rPr>
                <w:lang w:val="ro-RO"/>
              </w:rPr>
              <w:t>Funciară</w:t>
            </w:r>
            <w:r w:rsidR="008D08BC" w:rsidRPr="008D08BC">
              <w:rPr>
                <w:rFonts w:eastAsia="Arial"/>
                <w:lang w:val="ro-RO"/>
              </w:rPr>
              <w:t>.</w:t>
            </w:r>
          </w:p>
          <w:p w:rsidR="001A76DA" w:rsidRPr="008D08BC" w:rsidRDefault="001A76DA" w:rsidP="003B1961">
            <w:pPr>
              <w:spacing w:line="276" w:lineRule="auto"/>
              <w:ind w:firstLine="360"/>
              <w:jc w:val="both"/>
              <w:rPr>
                <w:rFonts w:eastAsia="Arial"/>
                <w:lang w:val="ro-RO"/>
              </w:rPr>
            </w:pPr>
          </w:p>
        </w:tc>
      </w:tr>
      <w:tr w:rsidR="00232C95" w:rsidRPr="008D08BC" w:rsidTr="0015758E">
        <w:tc>
          <w:tcPr>
            <w:tcW w:w="1800" w:type="dxa"/>
            <w:tcBorders>
              <w:top w:val="single" w:sz="4" w:space="0" w:color="000000"/>
              <w:left w:val="single" w:sz="4" w:space="0" w:color="000000"/>
              <w:bottom w:val="single" w:sz="4" w:space="0" w:color="000000"/>
            </w:tcBorders>
            <w:shd w:val="clear" w:color="auto" w:fill="auto"/>
          </w:tcPr>
          <w:p w:rsidR="001A76DA" w:rsidRPr="00895077" w:rsidRDefault="008D08BC" w:rsidP="003B1961">
            <w:pPr>
              <w:snapToGrid w:val="0"/>
              <w:spacing w:line="276" w:lineRule="auto"/>
              <w:rPr>
                <w:lang w:val="ro-RO"/>
              </w:rPr>
            </w:pPr>
            <w:r w:rsidRPr="00895077">
              <w:rPr>
                <w:lang w:val="ro-RO"/>
              </w:rPr>
              <w:lastRenderedPageBreak/>
              <w:t>3. Alte informaț</w:t>
            </w:r>
            <w:r w:rsidR="00C94630" w:rsidRPr="00895077">
              <w:rPr>
                <w:lang w:val="ro-RO"/>
              </w:rPr>
              <w:t>ii</w:t>
            </w:r>
          </w:p>
        </w:tc>
        <w:tc>
          <w:tcPr>
            <w:tcW w:w="9010" w:type="dxa"/>
            <w:tcBorders>
              <w:top w:val="single" w:sz="4" w:space="0" w:color="000000"/>
              <w:left w:val="single" w:sz="4" w:space="0" w:color="000000"/>
              <w:bottom w:val="single" w:sz="4" w:space="0" w:color="000000"/>
              <w:right w:val="single" w:sz="4" w:space="0" w:color="000000"/>
            </w:tcBorders>
            <w:shd w:val="clear" w:color="auto" w:fill="auto"/>
          </w:tcPr>
          <w:p w:rsidR="001A76DA" w:rsidRPr="008D08BC" w:rsidRDefault="009869ED" w:rsidP="003B1961">
            <w:pPr>
              <w:spacing w:line="276" w:lineRule="auto"/>
              <w:jc w:val="both"/>
              <w:rPr>
                <w:rFonts w:eastAsia="Arial"/>
                <w:lang w:val="ro-RO"/>
              </w:rPr>
            </w:pPr>
            <w:r>
              <w:rPr>
                <w:rFonts w:eastAsia="Arial"/>
                <w:lang w:val="ro-RO"/>
              </w:rPr>
              <w:t>Nu este cazul</w:t>
            </w:r>
          </w:p>
        </w:tc>
      </w:tr>
    </w:tbl>
    <w:p w:rsidR="001A76DA" w:rsidRPr="00E25203" w:rsidRDefault="00C94630" w:rsidP="003B1961">
      <w:pPr>
        <w:spacing w:line="276" w:lineRule="auto"/>
        <w:ind w:left="-270"/>
        <w:outlineLvl w:val="0"/>
        <w:rPr>
          <w:b/>
          <w:lang w:val="ro-RO"/>
        </w:rPr>
      </w:pPr>
      <w:r w:rsidRPr="00E25203">
        <w:rPr>
          <w:b/>
          <w:lang w:val="ro-RO"/>
        </w:rPr>
        <w:t>Secţiunea</w:t>
      </w:r>
      <w:r w:rsidRPr="00E25203">
        <w:rPr>
          <w:rFonts w:eastAsia="Arial"/>
          <w:b/>
          <w:lang w:val="ro-RO"/>
        </w:rPr>
        <w:t xml:space="preserve"> </w:t>
      </w:r>
      <w:r w:rsidRPr="00E25203">
        <w:rPr>
          <w:b/>
          <w:lang w:val="ro-RO"/>
        </w:rPr>
        <w:t>a</w:t>
      </w:r>
      <w:r w:rsidRPr="00E25203">
        <w:rPr>
          <w:rFonts w:eastAsia="Arial"/>
          <w:b/>
          <w:lang w:val="ro-RO"/>
        </w:rPr>
        <w:t xml:space="preserve"> 3-</w:t>
      </w:r>
      <w:r w:rsidRPr="00E25203">
        <w:rPr>
          <w:b/>
          <w:lang w:val="ro-RO"/>
        </w:rPr>
        <w:t>a</w:t>
      </w:r>
    </w:p>
    <w:p w:rsidR="001A76DA" w:rsidRDefault="00C94630" w:rsidP="003B1961">
      <w:pPr>
        <w:spacing w:line="276" w:lineRule="auto"/>
        <w:ind w:left="-270"/>
        <w:rPr>
          <w:b/>
          <w:lang w:val="ro-RO"/>
        </w:rPr>
      </w:pPr>
      <w:r w:rsidRPr="00E25203">
        <w:rPr>
          <w:b/>
          <w:lang w:val="ro-RO"/>
        </w:rPr>
        <w:t>Impactul</w:t>
      </w:r>
      <w:r w:rsidRPr="00E25203">
        <w:rPr>
          <w:rFonts w:eastAsia="Arial"/>
          <w:b/>
          <w:lang w:val="ro-RO"/>
        </w:rPr>
        <w:t xml:space="preserve"> </w:t>
      </w:r>
      <w:r w:rsidRPr="00E25203">
        <w:rPr>
          <w:b/>
          <w:lang w:val="ro-RO"/>
        </w:rPr>
        <w:t>socioeconomic</w:t>
      </w:r>
      <w:r w:rsidRPr="00E25203">
        <w:rPr>
          <w:rFonts w:eastAsia="Arial"/>
          <w:b/>
          <w:lang w:val="ro-RO"/>
        </w:rPr>
        <w:t xml:space="preserve"> </w:t>
      </w:r>
      <w:r w:rsidRPr="00E25203">
        <w:rPr>
          <w:b/>
          <w:lang w:val="ro-RO"/>
        </w:rPr>
        <w:t>al</w:t>
      </w:r>
      <w:r w:rsidR="009869ED" w:rsidRPr="00E25203">
        <w:rPr>
          <w:b/>
          <w:lang w:val="ro-RO"/>
        </w:rPr>
        <w:t xml:space="preserve"> proiectului de </w:t>
      </w:r>
      <w:r w:rsidRPr="00E25203">
        <w:rPr>
          <w:b/>
          <w:lang w:val="ro-RO"/>
        </w:rPr>
        <w:t>act</w:t>
      </w:r>
      <w:r w:rsidRPr="00E25203">
        <w:rPr>
          <w:rFonts w:eastAsia="Arial"/>
          <w:b/>
          <w:lang w:val="ro-RO"/>
        </w:rPr>
        <w:t xml:space="preserve"> </w:t>
      </w:r>
      <w:r w:rsidRPr="00E25203">
        <w:rPr>
          <w:b/>
          <w:lang w:val="ro-RO"/>
        </w:rPr>
        <w:t>normativ</w:t>
      </w:r>
    </w:p>
    <w:tbl>
      <w:tblPr>
        <w:tblW w:w="10810" w:type="dxa"/>
        <w:tblInd w:w="-257" w:type="dxa"/>
        <w:tblLayout w:type="fixed"/>
        <w:tblLook w:val="0000" w:firstRow="0" w:lastRow="0" w:firstColumn="0" w:lastColumn="0" w:noHBand="0" w:noVBand="0"/>
      </w:tblPr>
      <w:tblGrid>
        <w:gridCol w:w="3960"/>
        <w:gridCol w:w="6850"/>
      </w:tblGrid>
      <w:tr w:rsidR="00232C95" w:rsidRPr="00E25203" w:rsidTr="00216839">
        <w:tc>
          <w:tcPr>
            <w:tcW w:w="3960" w:type="dxa"/>
            <w:tcBorders>
              <w:top w:val="single" w:sz="4" w:space="0" w:color="000000"/>
              <w:left w:val="single" w:sz="4" w:space="0" w:color="000000"/>
              <w:bottom w:val="single" w:sz="4" w:space="0" w:color="000000"/>
            </w:tcBorders>
            <w:shd w:val="clear" w:color="auto" w:fill="auto"/>
          </w:tcPr>
          <w:p w:rsidR="001A76DA" w:rsidRPr="00895077" w:rsidRDefault="00C94630" w:rsidP="003B1961">
            <w:pPr>
              <w:snapToGrid w:val="0"/>
              <w:spacing w:line="276" w:lineRule="auto"/>
              <w:jc w:val="both"/>
              <w:rPr>
                <w:lang w:val="ro-RO"/>
              </w:rPr>
            </w:pPr>
            <w:r w:rsidRPr="00895077">
              <w:rPr>
                <w:rFonts w:eastAsia="Arial"/>
                <w:lang w:val="ro-RO"/>
              </w:rPr>
              <w:t xml:space="preserve">1. </w:t>
            </w:r>
            <w:r w:rsidRPr="00895077">
              <w:rPr>
                <w:lang w:val="ro-RO"/>
              </w:rPr>
              <w:t>Impactul</w:t>
            </w:r>
            <w:r w:rsidRPr="00895077">
              <w:rPr>
                <w:rFonts w:eastAsia="Arial"/>
                <w:lang w:val="ro-RO"/>
              </w:rPr>
              <w:t xml:space="preserve"> </w:t>
            </w:r>
            <w:r w:rsidRPr="00895077">
              <w:rPr>
                <w:lang w:val="ro-RO"/>
              </w:rPr>
              <w:t>macroeconomic</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uppressAutoHyphens w:val="0"/>
              <w:spacing w:line="276" w:lineRule="auto"/>
              <w:contextualSpacing/>
              <w:jc w:val="both"/>
              <w:rPr>
                <w:lang w:val="ro-RO"/>
              </w:rPr>
            </w:pPr>
          </w:p>
          <w:p w:rsidR="001A76DA" w:rsidRPr="00E25203" w:rsidRDefault="00E25203" w:rsidP="003B1961">
            <w:pPr>
              <w:suppressAutoHyphens w:val="0"/>
              <w:spacing w:line="276" w:lineRule="auto"/>
              <w:contextualSpacing/>
              <w:jc w:val="both"/>
              <w:rPr>
                <w:lang w:val="ro-RO"/>
              </w:rPr>
            </w:pPr>
            <w:r w:rsidRPr="00E25203">
              <w:rPr>
                <w:lang w:val="ro-RO"/>
              </w:rPr>
              <w:t>Prin realizarea și punerea în funcțiune a obiectivului se obțin</w:t>
            </w:r>
            <w:r w:rsidR="008D5DE7">
              <w:rPr>
                <w:lang w:val="ro-RO"/>
              </w:rPr>
              <w:t xml:space="preserve">e o creștere a producţiei de </w:t>
            </w:r>
            <w:r w:rsidRPr="00E25203">
              <w:rPr>
                <w:lang w:val="ro-RO"/>
              </w:rPr>
              <w:t>e</w:t>
            </w:r>
            <w:r w:rsidR="008606F7">
              <w:rPr>
                <w:lang w:val="ro-RO"/>
              </w:rPr>
              <w:t>nergie cu 117,5 GWh/an şi o creș</w:t>
            </w:r>
            <w:r w:rsidRPr="00E25203">
              <w:rPr>
                <w:lang w:val="ro-RO"/>
              </w:rPr>
              <w:t>tere a puterii instalate cu 35,2 MW</w:t>
            </w:r>
            <w:r w:rsidR="00C94630" w:rsidRPr="00E25203">
              <w:rPr>
                <w:lang w:val="ro-RO"/>
              </w:rPr>
              <w:t xml:space="preserve"> </w:t>
            </w:r>
          </w:p>
          <w:p w:rsidR="001A76DA" w:rsidRPr="00E25203" w:rsidRDefault="001A76DA" w:rsidP="003B1961">
            <w:pPr>
              <w:snapToGrid w:val="0"/>
              <w:spacing w:line="276" w:lineRule="auto"/>
              <w:jc w:val="both"/>
              <w:rPr>
                <w:lang w:val="ro-RO"/>
              </w:rPr>
            </w:pPr>
          </w:p>
        </w:tc>
      </w:tr>
      <w:tr w:rsidR="000F73D3" w:rsidRPr="00E25203" w:rsidTr="00216839">
        <w:tc>
          <w:tcPr>
            <w:tcW w:w="3960" w:type="dxa"/>
            <w:tcBorders>
              <w:top w:val="single" w:sz="4" w:space="0" w:color="000000"/>
              <w:left w:val="single" w:sz="4" w:space="0" w:color="000000"/>
              <w:bottom w:val="single" w:sz="4" w:space="0" w:color="000000"/>
            </w:tcBorders>
            <w:shd w:val="clear" w:color="auto" w:fill="auto"/>
          </w:tcPr>
          <w:p w:rsidR="004F2963" w:rsidRDefault="00C94630" w:rsidP="003B1961">
            <w:pPr>
              <w:snapToGrid w:val="0"/>
              <w:spacing w:line="276" w:lineRule="auto"/>
              <w:jc w:val="both"/>
              <w:rPr>
                <w:lang w:val="ro-RO"/>
              </w:rPr>
            </w:pPr>
            <w:r w:rsidRPr="00895077">
              <w:rPr>
                <w:lang w:val="ro-RO"/>
              </w:rPr>
              <w:t xml:space="preserve">1^1. Impactul asupra mediului         </w:t>
            </w:r>
            <w:r w:rsidRPr="00895077">
              <w:rPr>
                <w:lang w:val="ro-RO"/>
              </w:rPr>
              <w:br/>
              <w:t xml:space="preserve"> concurenţial şi domeniului ajutoarelor de stat     </w:t>
            </w:r>
          </w:p>
          <w:p w:rsidR="001A76DA" w:rsidRPr="00895077" w:rsidRDefault="00C94630" w:rsidP="003B1961">
            <w:pPr>
              <w:snapToGrid w:val="0"/>
              <w:spacing w:line="276" w:lineRule="auto"/>
              <w:jc w:val="both"/>
              <w:rPr>
                <w:rFonts w:eastAsia="Arial"/>
                <w:lang w:val="ro-RO"/>
              </w:rPr>
            </w:pPr>
            <w:r w:rsidRPr="00895077">
              <w:rPr>
                <w:lang w:val="ro-RO"/>
              </w:rPr>
              <w:t xml:space="preserve">        </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E25203" w:rsidP="003B1961">
            <w:pPr>
              <w:snapToGrid w:val="0"/>
              <w:spacing w:line="276" w:lineRule="auto"/>
              <w:jc w:val="both"/>
              <w:rPr>
                <w:lang w:val="ro-RO"/>
              </w:rPr>
            </w:pPr>
            <w:r w:rsidRPr="00E25203">
              <w:rPr>
                <w:lang w:val="ro-RO"/>
              </w:rPr>
              <w:t>Proiectul de act normativ nu</w:t>
            </w:r>
            <w:r w:rsidR="004F788A">
              <w:rPr>
                <w:lang w:val="ro-RO"/>
              </w:rPr>
              <w:t xml:space="preserve"> se referă la acest subiect</w:t>
            </w:r>
          </w:p>
        </w:tc>
      </w:tr>
      <w:tr w:rsidR="00232C95" w:rsidRPr="00E25203" w:rsidTr="00216839">
        <w:tc>
          <w:tcPr>
            <w:tcW w:w="3960" w:type="dxa"/>
            <w:tcBorders>
              <w:top w:val="single" w:sz="4" w:space="0" w:color="000000"/>
              <w:left w:val="single" w:sz="4" w:space="0" w:color="000000"/>
              <w:bottom w:val="single" w:sz="4" w:space="0" w:color="000000"/>
            </w:tcBorders>
            <w:shd w:val="clear" w:color="auto" w:fill="auto"/>
          </w:tcPr>
          <w:p w:rsidR="001A76DA" w:rsidRPr="00895077" w:rsidRDefault="00C94630" w:rsidP="003B1961">
            <w:pPr>
              <w:snapToGrid w:val="0"/>
              <w:spacing w:line="276" w:lineRule="auto"/>
              <w:jc w:val="both"/>
              <w:rPr>
                <w:lang w:val="ro-RO"/>
              </w:rPr>
            </w:pPr>
            <w:r w:rsidRPr="00895077">
              <w:rPr>
                <w:rFonts w:eastAsia="Arial"/>
                <w:lang w:val="ro-RO"/>
              </w:rPr>
              <w:t xml:space="preserve">2. </w:t>
            </w:r>
            <w:r w:rsidRPr="00895077">
              <w:rPr>
                <w:lang w:val="ro-RO"/>
              </w:rPr>
              <w:t>Impactul</w:t>
            </w:r>
            <w:r w:rsidRPr="00895077">
              <w:rPr>
                <w:rFonts w:eastAsia="Arial"/>
                <w:lang w:val="ro-RO"/>
              </w:rPr>
              <w:t xml:space="preserve"> </w:t>
            </w:r>
            <w:r w:rsidRPr="00895077">
              <w:rPr>
                <w:lang w:val="ro-RO"/>
              </w:rPr>
              <w:t>asupra</w:t>
            </w:r>
            <w:r w:rsidRPr="00895077">
              <w:rPr>
                <w:rFonts w:eastAsia="Arial"/>
                <w:lang w:val="ro-RO"/>
              </w:rPr>
              <w:t xml:space="preserve"> </w:t>
            </w:r>
            <w:r w:rsidRPr="00895077">
              <w:rPr>
                <w:lang w:val="ro-RO"/>
              </w:rPr>
              <w:t>mediului</w:t>
            </w:r>
            <w:r w:rsidRPr="00895077">
              <w:rPr>
                <w:rFonts w:eastAsia="Arial"/>
                <w:lang w:val="ro-RO"/>
              </w:rPr>
              <w:t xml:space="preserve"> </w:t>
            </w:r>
            <w:r w:rsidRPr="00895077">
              <w:rPr>
                <w:lang w:val="ro-RO"/>
              </w:rPr>
              <w:t>de</w:t>
            </w:r>
            <w:r w:rsidRPr="00895077">
              <w:rPr>
                <w:rFonts w:eastAsia="Arial"/>
                <w:lang w:val="ro-RO"/>
              </w:rPr>
              <w:t xml:space="preserve"> </w:t>
            </w:r>
            <w:r w:rsidRPr="00895077">
              <w:rPr>
                <w:lang w:val="ro-RO"/>
              </w:rPr>
              <w:t>afaceri</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1A76DA" w:rsidRDefault="004F788A" w:rsidP="003B1961">
            <w:pPr>
              <w:snapToGrid w:val="0"/>
              <w:spacing w:line="276" w:lineRule="auto"/>
              <w:jc w:val="both"/>
              <w:rPr>
                <w:lang w:val="ro-RO"/>
              </w:rPr>
            </w:pPr>
            <w:r w:rsidRPr="00E25203">
              <w:rPr>
                <w:lang w:val="ro-RO"/>
              </w:rPr>
              <w:t>Proiectul de act normativ nu</w:t>
            </w:r>
            <w:r>
              <w:rPr>
                <w:lang w:val="ro-RO"/>
              </w:rPr>
              <w:t xml:space="preserve"> se referă la acest subiect</w:t>
            </w:r>
          </w:p>
          <w:p w:rsidR="004F2963" w:rsidRPr="00E25203" w:rsidRDefault="004F2963" w:rsidP="003B1961">
            <w:pPr>
              <w:snapToGrid w:val="0"/>
              <w:spacing w:line="276" w:lineRule="auto"/>
              <w:jc w:val="both"/>
              <w:rPr>
                <w:lang w:val="ro-RO"/>
              </w:rPr>
            </w:pPr>
          </w:p>
        </w:tc>
      </w:tr>
      <w:tr w:rsidR="00916E0D" w:rsidRPr="00E25203" w:rsidTr="00216839">
        <w:tc>
          <w:tcPr>
            <w:tcW w:w="3960" w:type="dxa"/>
            <w:tcBorders>
              <w:top w:val="single" w:sz="4" w:space="0" w:color="000000"/>
              <w:left w:val="single" w:sz="4" w:space="0" w:color="000000"/>
              <w:bottom w:val="single" w:sz="4" w:space="0" w:color="000000"/>
            </w:tcBorders>
            <w:shd w:val="clear" w:color="auto" w:fill="auto"/>
          </w:tcPr>
          <w:p w:rsidR="00916E0D" w:rsidRDefault="00916E0D" w:rsidP="003B1961">
            <w:pPr>
              <w:snapToGrid w:val="0"/>
              <w:spacing w:line="276" w:lineRule="auto"/>
              <w:jc w:val="both"/>
              <w:rPr>
                <w:lang w:val="ro-RO"/>
              </w:rPr>
            </w:pPr>
            <w:r w:rsidRPr="00895077">
              <w:rPr>
                <w:lang w:val="ro-RO"/>
              </w:rPr>
              <w:t>2^</w:t>
            </w:r>
            <w:r w:rsidRPr="008624D2">
              <w:rPr>
                <w:vertAlign w:val="superscript"/>
                <w:lang w:val="ro-RO"/>
              </w:rPr>
              <w:t>1</w:t>
            </w:r>
            <w:r w:rsidRPr="00895077">
              <w:rPr>
                <w:lang w:val="ro-RO"/>
              </w:rPr>
              <w:t>. Impactul asupra sarcinilor administrative</w:t>
            </w:r>
            <w:r w:rsidR="002F35FB">
              <w:rPr>
                <w:lang w:val="ro-RO"/>
              </w:rPr>
              <w:t>:</w:t>
            </w:r>
          </w:p>
          <w:p w:rsidR="002F35FB" w:rsidRPr="00425BF4" w:rsidRDefault="002F35FB" w:rsidP="003B1961">
            <w:pPr>
              <w:snapToGrid w:val="0"/>
              <w:spacing w:line="276" w:lineRule="auto"/>
              <w:jc w:val="both"/>
              <w:rPr>
                <w:rFonts w:eastAsia="Arial"/>
                <w:lang w:val="ro-RO"/>
              </w:rPr>
            </w:pP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916E0D" w:rsidRPr="00E25203" w:rsidRDefault="004F788A" w:rsidP="003B1961">
            <w:pPr>
              <w:snapToGrid w:val="0"/>
              <w:spacing w:line="276" w:lineRule="auto"/>
              <w:jc w:val="both"/>
              <w:rPr>
                <w:lang w:val="ro-RO"/>
              </w:rPr>
            </w:pPr>
            <w:r w:rsidRPr="00E25203">
              <w:rPr>
                <w:lang w:val="ro-RO"/>
              </w:rPr>
              <w:t>Proiectul de act normativ nu</w:t>
            </w:r>
            <w:r>
              <w:rPr>
                <w:lang w:val="ro-RO"/>
              </w:rPr>
              <w:t xml:space="preserve"> se referă la acest subiect</w:t>
            </w:r>
          </w:p>
        </w:tc>
      </w:tr>
      <w:tr w:rsidR="00916E0D" w:rsidRPr="00E25203" w:rsidTr="00216839">
        <w:tc>
          <w:tcPr>
            <w:tcW w:w="3960" w:type="dxa"/>
            <w:tcBorders>
              <w:top w:val="single" w:sz="4" w:space="0" w:color="000000"/>
              <w:left w:val="single" w:sz="4" w:space="0" w:color="000000"/>
              <w:bottom w:val="single" w:sz="4" w:space="0" w:color="000000"/>
            </w:tcBorders>
            <w:shd w:val="clear" w:color="auto" w:fill="auto"/>
          </w:tcPr>
          <w:p w:rsidR="00916E0D" w:rsidRPr="00895077" w:rsidRDefault="00916E0D" w:rsidP="003B1961">
            <w:pPr>
              <w:snapToGrid w:val="0"/>
              <w:spacing w:line="276" w:lineRule="auto"/>
              <w:jc w:val="both"/>
              <w:rPr>
                <w:rFonts w:eastAsia="Arial"/>
                <w:lang w:val="ro-RO"/>
              </w:rPr>
            </w:pPr>
            <w:r w:rsidRPr="00895077">
              <w:rPr>
                <w:lang w:val="ro-RO"/>
              </w:rPr>
              <w:t>2^</w:t>
            </w:r>
            <w:r w:rsidRPr="008624D2">
              <w:rPr>
                <w:vertAlign w:val="superscript"/>
                <w:lang w:val="ro-RO"/>
              </w:rPr>
              <w:t>2</w:t>
            </w:r>
            <w:r w:rsidRPr="00895077">
              <w:rPr>
                <w:lang w:val="ro-RO"/>
              </w:rPr>
              <w:t>. Impactul a</w:t>
            </w:r>
            <w:r w:rsidR="008D5DE7">
              <w:rPr>
                <w:lang w:val="ro-RO"/>
              </w:rPr>
              <w:t xml:space="preserve">supra întreprinderilor mici și </w:t>
            </w:r>
            <w:r w:rsidRPr="00895077">
              <w:rPr>
                <w:lang w:val="ro-RO"/>
              </w:rPr>
              <w:t>mijlocii</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916E0D" w:rsidRDefault="004F788A" w:rsidP="003B1961">
            <w:pPr>
              <w:snapToGrid w:val="0"/>
              <w:spacing w:line="276" w:lineRule="auto"/>
              <w:jc w:val="both"/>
              <w:rPr>
                <w:lang w:val="ro-RO"/>
              </w:rPr>
            </w:pPr>
            <w:r w:rsidRPr="00E25203">
              <w:rPr>
                <w:lang w:val="ro-RO"/>
              </w:rPr>
              <w:t>Proiectul de act normativ nu</w:t>
            </w:r>
            <w:r>
              <w:rPr>
                <w:lang w:val="ro-RO"/>
              </w:rPr>
              <w:t xml:space="preserve"> se referă la acest subiect</w:t>
            </w:r>
          </w:p>
          <w:p w:rsidR="004F2963" w:rsidRPr="00E25203" w:rsidRDefault="004F2963" w:rsidP="003B1961">
            <w:pPr>
              <w:snapToGrid w:val="0"/>
              <w:spacing w:line="276" w:lineRule="auto"/>
              <w:jc w:val="both"/>
              <w:rPr>
                <w:lang w:val="ro-RO"/>
              </w:rPr>
            </w:pPr>
          </w:p>
        </w:tc>
      </w:tr>
      <w:tr w:rsidR="00232C95" w:rsidRPr="00E25203" w:rsidTr="00216839">
        <w:tc>
          <w:tcPr>
            <w:tcW w:w="3960" w:type="dxa"/>
            <w:tcBorders>
              <w:top w:val="single" w:sz="4" w:space="0" w:color="000000"/>
              <w:left w:val="single" w:sz="4" w:space="0" w:color="000000"/>
              <w:bottom w:val="single" w:sz="4" w:space="0" w:color="000000"/>
            </w:tcBorders>
            <w:shd w:val="clear" w:color="auto" w:fill="auto"/>
          </w:tcPr>
          <w:p w:rsidR="001A76DA" w:rsidRPr="00895077" w:rsidRDefault="00C94630" w:rsidP="003B1961">
            <w:pPr>
              <w:snapToGrid w:val="0"/>
              <w:spacing w:line="276" w:lineRule="auto"/>
              <w:jc w:val="both"/>
              <w:rPr>
                <w:lang w:val="ro-RO"/>
              </w:rPr>
            </w:pPr>
            <w:r w:rsidRPr="00895077">
              <w:rPr>
                <w:rFonts w:eastAsia="Arial"/>
                <w:lang w:val="ro-RO"/>
              </w:rPr>
              <w:t xml:space="preserve">3. </w:t>
            </w:r>
            <w:r w:rsidRPr="00895077">
              <w:rPr>
                <w:lang w:val="ro-RO"/>
              </w:rPr>
              <w:t>Impactul</w:t>
            </w:r>
            <w:r w:rsidRPr="00895077">
              <w:rPr>
                <w:rFonts w:eastAsia="Arial"/>
                <w:lang w:val="ro-RO"/>
              </w:rPr>
              <w:t xml:space="preserve"> </w:t>
            </w:r>
            <w:r w:rsidRPr="00895077">
              <w:rPr>
                <w:lang w:val="ro-RO"/>
              </w:rPr>
              <w:t>social</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4F2963" w:rsidRPr="003B1961" w:rsidRDefault="00916E0D" w:rsidP="003B1961">
            <w:pPr>
              <w:snapToGrid w:val="0"/>
              <w:spacing w:line="276" w:lineRule="auto"/>
              <w:jc w:val="both"/>
              <w:rPr>
                <w:lang w:val="ro-RO"/>
              </w:rPr>
            </w:pPr>
            <w:r w:rsidRPr="00B03C8F">
              <w:rPr>
                <w:lang w:val="ro-RO"/>
              </w:rPr>
              <w:t>Realizarea</w:t>
            </w:r>
            <w:r w:rsidRPr="00B03C8F">
              <w:rPr>
                <w:rFonts w:eastAsia="Arial"/>
                <w:lang w:val="ro-RO"/>
              </w:rPr>
              <w:t xml:space="preserve"> </w:t>
            </w:r>
            <w:r w:rsidRPr="00B03C8F">
              <w:rPr>
                <w:lang w:val="ro-RO"/>
              </w:rPr>
              <w:t>acestui</w:t>
            </w:r>
            <w:r w:rsidRPr="00B03C8F">
              <w:rPr>
                <w:rFonts w:eastAsia="Arial"/>
                <w:lang w:val="ro-RO"/>
              </w:rPr>
              <w:t xml:space="preserve"> </w:t>
            </w:r>
            <w:r w:rsidRPr="00B03C8F">
              <w:rPr>
                <w:lang w:val="ro-RO"/>
              </w:rPr>
              <w:t>obiectiv</w:t>
            </w:r>
            <w:r w:rsidRPr="00B03C8F">
              <w:rPr>
                <w:rFonts w:eastAsia="Arial"/>
                <w:lang w:val="ro-RO"/>
              </w:rPr>
              <w:t xml:space="preserve"> </w:t>
            </w:r>
            <w:r w:rsidRPr="00B03C8F">
              <w:rPr>
                <w:lang w:val="ro-RO"/>
              </w:rPr>
              <w:t>prezintă</w:t>
            </w:r>
            <w:r w:rsidRPr="00B03C8F">
              <w:rPr>
                <w:rFonts w:eastAsia="Arial"/>
                <w:lang w:val="ro-RO"/>
              </w:rPr>
              <w:t xml:space="preserve"> </w:t>
            </w:r>
            <w:r w:rsidRPr="00B03C8F">
              <w:rPr>
                <w:lang w:val="ro-RO"/>
              </w:rPr>
              <w:t>avantaje</w:t>
            </w:r>
            <w:r w:rsidRPr="00B03C8F">
              <w:rPr>
                <w:rFonts w:eastAsia="Arial"/>
                <w:lang w:val="ro-RO"/>
              </w:rPr>
              <w:t xml:space="preserve"> </w:t>
            </w:r>
            <w:r w:rsidRPr="00B03C8F">
              <w:rPr>
                <w:lang w:val="ro-RO"/>
              </w:rPr>
              <w:t>tehnice</w:t>
            </w:r>
            <w:r w:rsidRPr="00B03C8F">
              <w:rPr>
                <w:rFonts w:eastAsia="Arial"/>
                <w:lang w:val="ro-RO"/>
              </w:rPr>
              <w:t xml:space="preserve">, </w:t>
            </w:r>
            <w:r w:rsidRPr="00B03C8F">
              <w:rPr>
                <w:lang w:val="ro-RO"/>
              </w:rPr>
              <w:t>economice</w:t>
            </w:r>
            <w:r w:rsidRPr="00B03C8F">
              <w:rPr>
                <w:rFonts w:eastAsia="Arial"/>
                <w:lang w:val="ro-RO"/>
              </w:rPr>
              <w:t xml:space="preserve"> </w:t>
            </w:r>
            <w:r w:rsidRPr="00B03C8F">
              <w:rPr>
                <w:lang w:val="ro-RO"/>
              </w:rPr>
              <w:t>şi</w:t>
            </w:r>
            <w:r w:rsidRPr="00B03C8F">
              <w:rPr>
                <w:rFonts w:eastAsia="Arial"/>
                <w:lang w:val="ro-RO"/>
              </w:rPr>
              <w:t xml:space="preserve"> </w:t>
            </w:r>
            <w:r w:rsidRPr="00B03C8F">
              <w:rPr>
                <w:lang w:val="ro-RO"/>
              </w:rPr>
              <w:t>sociale</w:t>
            </w:r>
            <w:r w:rsidRPr="00B03C8F">
              <w:rPr>
                <w:rFonts w:eastAsia="Arial"/>
                <w:lang w:val="ro-RO"/>
              </w:rPr>
              <w:t xml:space="preserve">, </w:t>
            </w:r>
            <w:r w:rsidRPr="00B03C8F">
              <w:rPr>
                <w:lang w:val="ro-RO"/>
              </w:rPr>
              <w:t>având</w:t>
            </w:r>
            <w:r w:rsidRPr="00B03C8F">
              <w:rPr>
                <w:rFonts w:eastAsia="Arial"/>
                <w:lang w:val="ro-RO"/>
              </w:rPr>
              <w:t xml:space="preserve"> </w:t>
            </w:r>
            <w:r w:rsidRPr="00B03C8F">
              <w:rPr>
                <w:lang w:val="ro-RO"/>
              </w:rPr>
              <w:t>un</w:t>
            </w:r>
            <w:r w:rsidRPr="00B03C8F">
              <w:rPr>
                <w:rFonts w:eastAsia="Arial"/>
                <w:lang w:val="ro-RO"/>
              </w:rPr>
              <w:t xml:space="preserve"> </w:t>
            </w:r>
            <w:r w:rsidRPr="00B03C8F">
              <w:rPr>
                <w:lang w:val="ro-RO"/>
              </w:rPr>
              <w:t>impact</w:t>
            </w:r>
            <w:r w:rsidRPr="00B03C8F">
              <w:rPr>
                <w:rFonts w:eastAsia="Arial"/>
                <w:lang w:val="ro-RO"/>
              </w:rPr>
              <w:t xml:space="preserve"> </w:t>
            </w:r>
            <w:r w:rsidRPr="00B03C8F">
              <w:rPr>
                <w:lang w:val="ro-RO"/>
              </w:rPr>
              <w:t>pozitiv</w:t>
            </w:r>
            <w:r w:rsidRPr="00B03C8F">
              <w:rPr>
                <w:rFonts w:eastAsia="Arial"/>
                <w:lang w:val="ro-RO"/>
              </w:rPr>
              <w:t xml:space="preserve"> </w:t>
            </w:r>
            <w:r w:rsidRPr="00B03C8F">
              <w:rPr>
                <w:lang w:val="ro-RO"/>
              </w:rPr>
              <w:t>asupra</w:t>
            </w:r>
            <w:r w:rsidRPr="00B03C8F">
              <w:rPr>
                <w:rFonts w:eastAsia="Arial"/>
                <w:lang w:val="ro-RO"/>
              </w:rPr>
              <w:t xml:space="preserve"> </w:t>
            </w:r>
            <w:r w:rsidRPr="00B03C8F">
              <w:rPr>
                <w:lang w:val="ro-RO"/>
              </w:rPr>
              <w:t>aşezărilor</w:t>
            </w:r>
            <w:r w:rsidRPr="00B03C8F">
              <w:rPr>
                <w:rFonts w:eastAsia="Arial"/>
                <w:lang w:val="ro-RO"/>
              </w:rPr>
              <w:t xml:space="preserve"> </w:t>
            </w:r>
            <w:r w:rsidRPr="00B03C8F">
              <w:rPr>
                <w:lang w:val="ro-RO"/>
              </w:rPr>
              <w:t>umane</w:t>
            </w:r>
            <w:r w:rsidRPr="00B03C8F">
              <w:rPr>
                <w:rFonts w:eastAsia="Arial"/>
                <w:lang w:val="ro-RO"/>
              </w:rPr>
              <w:t xml:space="preserve"> </w:t>
            </w:r>
            <w:r w:rsidRPr="00B03C8F">
              <w:rPr>
                <w:lang w:val="ro-RO"/>
              </w:rPr>
              <w:t>şi</w:t>
            </w:r>
            <w:r w:rsidRPr="00B03C8F">
              <w:rPr>
                <w:rFonts w:eastAsia="Arial"/>
                <w:lang w:val="ro-RO"/>
              </w:rPr>
              <w:t xml:space="preserve"> </w:t>
            </w:r>
            <w:r w:rsidRPr="00B03C8F">
              <w:rPr>
                <w:lang w:val="ro-RO"/>
              </w:rPr>
              <w:t>a</w:t>
            </w:r>
            <w:r w:rsidRPr="00B03C8F">
              <w:rPr>
                <w:rFonts w:eastAsia="Arial"/>
                <w:lang w:val="ro-RO"/>
              </w:rPr>
              <w:t xml:space="preserve"> </w:t>
            </w:r>
            <w:r w:rsidRPr="00B03C8F">
              <w:rPr>
                <w:lang w:val="ro-RO"/>
              </w:rPr>
              <w:t>altor</w:t>
            </w:r>
            <w:r w:rsidRPr="00B03C8F">
              <w:rPr>
                <w:rFonts w:eastAsia="Arial"/>
                <w:lang w:val="ro-RO"/>
              </w:rPr>
              <w:t xml:space="preserve"> </w:t>
            </w:r>
            <w:r w:rsidRPr="00B03C8F">
              <w:rPr>
                <w:lang w:val="ro-RO"/>
              </w:rPr>
              <w:t>obiective</w:t>
            </w:r>
            <w:r w:rsidRPr="00B03C8F">
              <w:rPr>
                <w:rFonts w:eastAsia="Arial"/>
                <w:lang w:val="ro-RO"/>
              </w:rPr>
              <w:t xml:space="preserve"> </w:t>
            </w:r>
            <w:r w:rsidRPr="00B03C8F">
              <w:rPr>
                <w:lang w:val="ro-RO"/>
              </w:rPr>
              <w:t>din</w:t>
            </w:r>
            <w:r w:rsidRPr="00B03C8F">
              <w:rPr>
                <w:rFonts w:eastAsia="Arial"/>
                <w:lang w:val="ro-RO"/>
              </w:rPr>
              <w:t xml:space="preserve"> </w:t>
            </w:r>
            <w:r w:rsidRPr="00B03C8F">
              <w:rPr>
                <w:lang w:val="ro-RO"/>
              </w:rPr>
              <w:t>vecin</w:t>
            </w:r>
            <w:r w:rsidRPr="00B03C8F">
              <w:rPr>
                <w:bCs/>
                <w:lang w:val="ro-RO"/>
              </w:rPr>
              <w:t>ă</w:t>
            </w:r>
            <w:r w:rsidRPr="00B03C8F">
              <w:rPr>
                <w:lang w:val="ro-RO"/>
              </w:rPr>
              <w:t>tatea</w:t>
            </w:r>
            <w:r w:rsidRPr="00B03C8F">
              <w:rPr>
                <w:rFonts w:eastAsia="Arial"/>
                <w:lang w:val="ro-RO"/>
              </w:rPr>
              <w:t xml:space="preserve"> </w:t>
            </w:r>
            <w:r w:rsidR="008606F7">
              <w:rPr>
                <w:rFonts w:eastAsia="Arial"/>
                <w:lang w:val="ro-RO"/>
              </w:rPr>
              <w:t>”</w:t>
            </w:r>
            <w:r w:rsidRPr="00B03C8F">
              <w:rPr>
                <w:lang w:val="ro-RO"/>
              </w:rPr>
              <w:t>Amenajării</w:t>
            </w:r>
            <w:r w:rsidRPr="00B03C8F">
              <w:rPr>
                <w:rFonts w:eastAsia="Arial"/>
                <w:lang w:val="ro-RO"/>
              </w:rPr>
              <w:t xml:space="preserve"> </w:t>
            </w:r>
            <w:r w:rsidRPr="00B03C8F">
              <w:rPr>
                <w:lang w:val="ro-RO"/>
              </w:rPr>
              <w:t>Hidroenergetice</w:t>
            </w:r>
            <w:r w:rsidRPr="00B03C8F">
              <w:rPr>
                <w:rFonts w:eastAsia="Arial"/>
                <w:lang w:val="ro-RO"/>
              </w:rPr>
              <w:t xml:space="preserve"> </w:t>
            </w:r>
            <w:r w:rsidRPr="00B03C8F">
              <w:rPr>
                <w:lang w:val="ro-RO"/>
              </w:rPr>
              <w:t>Răstoliţa</w:t>
            </w:r>
            <w:r w:rsidR="008606F7">
              <w:rPr>
                <w:lang w:val="ro-RO"/>
              </w:rPr>
              <w:t>”.</w:t>
            </w:r>
          </w:p>
        </w:tc>
      </w:tr>
      <w:tr w:rsidR="00216839" w:rsidRPr="00E25203" w:rsidTr="00216839">
        <w:tc>
          <w:tcPr>
            <w:tcW w:w="3960" w:type="dxa"/>
            <w:tcBorders>
              <w:top w:val="single" w:sz="4" w:space="0" w:color="000000"/>
              <w:left w:val="single" w:sz="4" w:space="0" w:color="000000"/>
              <w:bottom w:val="single" w:sz="4" w:space="0" w:color="000000"/>
            </w:tcBorders>
            <w:shd w:val="clear" w:color="auto" w:fill="auto"/>
          </w:tcPr>
          <w:p w:rsidR="00216839" w:rsidRPr="00895077" w:rsidRDefault="00216839" w:rsidP="003B1961">
            <w:pPr>
              <w:snapToGrid w:val="0"/>
              <w:spacing w:line="276" w:lineRule="auto"/>
              <w:jc w:val="both"/>
              <w:rPr>
                <w:rFonts w:eastAsia="Arial"/>
                <w:lang w:val="ro-RO"/>
              </w:rPr>
            </w:pPr>
            <w:r w:rsidRPr="00895077">
              <w:rPr>
                <w:rFonts w:eastAsia="Arial"/>
                <w:lang w:val="ro-RO"/>
              </w:rPr>
              <w:t xml:space="preserve">4. </w:t>
            </w:r>
            <w:r w:rsidRPr="00895077">
              <w:rPr>
                <w:lang w:val="ro-RO"/>
              </w:rPr>
              <w:t>Impactul</w:t>
            </w:r>
            <w:r w:rsidRPr="00895077">
              <w:rPr>
                <w:rFonts w:eastAsia="Arial"/>
                <w:lang w:val="ro-RO"/>
              </w:rPr>
              <w:t xml:space="preserve"> </w:t>
            </w:r>
            <w:r w:rsidRPr="00895077">
              <w:rPr>
                <w:lang w:val="ro-RO"/>
              </w:rPr>
              <w:t>asupra</w:t>
            </w:r>
            <w:r w:rsidRPr="00895077">
              <w:rPr>
                <w:rFonts w:eastAsia="Arial"/>
                <w:lang w:val="ro-RO"/>
              </w:rPr>
              <w:t xml:space="preserve"> </w:t>
            </w:r>
            <w:r w:rsidRPr="00895077">
              <w:rPr>
                <w:lang w:val="ro-RO"/>
              </w:rPr>
              <w:t>mediului</w:t>
            </w:r>
            <w:r w:rsidRPr="00895077">
              <w:rPr>
                <w:rFonts w:eastAsia="Arial"/>
                <w:lang w:val="ro-RO"/>
              </w:rPr>
              <w:t xml:space="preserve"> </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216839" w:rsidRDefault="00216839" w:rsidP="003B1961">
            <w:pPr>
              <w:spacing w:line="276" w:lineRule="auto"/>
              <w:jc w:val="both"/>
            </w:pPr>
            <w:r>
              <w:rPr>
                <w:lang w:val="ro-RO"/>
              </w:rPr>
              <w:t>Prin realizarea lucrării, Româ</w:t>
            </w:r>
            <w:r w:rsidRPr="00B03C8F">
              <w:rPr>
                <w:lang w:val="ro-RO"/>
              </w:rPr>
              <w:t xml:space="preserve">nia face </w:t>
            </w:r>
            <w:r w:rsidRPr="00B03C8F">
              <w:t>economiii</w:t>
            </w:r>
            <w:r w:rsidR="008D5DE7">
              <w:rPr>
                <w:rFonts w:eastAsia="Calibri"/>
              </w:rPr>
              <w:t xml:space="preserve"> la </w:t>
            </w:r>
            <w:r w:rsidRPr="00B03C8F">
              <w:t>emisiile</w:t>
            </w:r>
            <w:r w:rsidRPr="00B03C8F">
              <w:rPr>
                <w:rFonts w:eastAsia="Calibri"/>
              </w:rPr>
              <w:t xml:space="preserve"> </w:t>
            </w:r>
            <w:r w:rsidRPr="00B03C8F">
              <w:t>de</w:t>
            </w:r>
            <w:r w:rsidRPr="00B03C8F">
              <w:rPr>
                <w:rFonts w:eastAsia="Calibri"/>
              </w:rPr>
              <w:t xml:space="preserve"> </w:t>
            </w:r>
            <w:r w:rsidRPr="00B03C8F">
              <w:t>CO</w:t>
            </w:r>
            <w:r w:rsidRPr="00B03C8F">
              <w:rPr>
                <w:rFonts w:eastAsia="Calibri"/>
              </w:rPr>
              <w:t>2 (</w:t>
            </w:r>
            <w:r w:rsidRPr="00B03C8F">
              <w:t>datorită</w:t>
            </w:r>
            <w:r w:rsidRPr="00B03C8F">
              <w:rPr>
                <w:rFonts w:eastAsia="Calibri"/>
              </w:rPr>
              <w:t xml:space="preserve"> </w:t>
            </w:r>
            <w:r w:rsidRPr="00B03C8F">
              <w:t>promovării</w:t>
            </w:r>
            <w:r w:rsidRPr="00B03C8F">
              <w:rPr>
                <w:rFonts w:eastAsia="Calibri"/>
              </w:rPr>
              <w:t xml:space="preserve"> </w:t>
            </w:r>
            <w:r w:rsidRPr="00B03C8F">
              <w:t>unei</w:t>
            </w:r>
            <w:r w:rsidRPr="00B03C8F">
              <w:rPr>
                <w:rFonts w:eastAsia="Calibri"/>
              </w:rPr>
              <w:t xml:space="preserve"> </w:t>
            </w:r>
            <w:r w:rsidRPr="00B03C8F">
              <w:t>tehnologii</w:t>
            </w:r>
            <w:r w:rsidRPr="00B03C8F">
              <w:rPr>
                <w:rFonts w:eastAsia="Calibri"/>
              </w:rPr>
              <w:t xml:space="preserve"> </w:t>
            </w:r>
            <w:r w:rsidRPr="00B03C8F">
              <w:t>de</w:t>
            </w:r>
            <w:r w:rsidRPr="00B03C8F">
              <w:rPr>
                <w:rFonts w:eastAsia="Calibri"/>
              </w:rPr>
              <w:t xml:space="preserve"> </w:t>
            </w:r>
            <w:r w:rsidRPr="00B03C8F">
              <w:t>producere</w:t>
            </w:r>
            <w:r w:rsidRPr="00B03C8F">
              <w:rPr>
                <w:rFonts w:eastAsia="Calibri"/>
              </w:rPr>
              <w:t xml:space="preserve"> </w:t>
            </w:r>
            <w:r w:rsidRPr="00B03C8F">
              <w:t>a</w:t>
            </w:r>
            <w:r w:rsidRPr="00B03C8F">
              <w:rPr>
                <w:rFonts w:eastAsia="Calibri"/>
              </w:rPr>
              <w:t xml:space="preserve"> </w:t>
            </w:r>
            <w:r w:rsidRPr="00B03C8F">
              <w:t>unei</w:t>
            </w:r>
            <w:r w:rsidRPr="00B03C8F">
              <w:rPr>
                <w:rFonts w:eastAsia="Calibri"/>
              </w:rPr>
              <w:t xml:space="preserve"> </w:t>
            </w:r>
            <w:r w:rsidRPr="00B03C8F">
              <w:t>energii</w:t>
            </w:r>
            <w:r w:rsidRPr="00B03C8F">
              <w:rPr>
                <w:rFonts w:eastAsia="Calibri"/>
              </w:rPr>
              <w:t xml:space="preserve"> </w:t>
            </w:r>
            <w:r w:rsidRPr="00B03C8F">
              <w:t>din</w:t>
            </w:r>
            <w:r w:rsidRPr="00B03C8F">
              <w:rPr>
                <w:rFonts w:eastAsia="Calibri"/>
              </w:rPr>
              <w:t xml:space="preserve"> </w:t>
            </w:r>
            <w:r w:rsidRPr="00B03C8F">
              <w:t>resurse</w:t>
            </w:r>
            <w:r w:rsidRPr="00B03C8F">
              <w:rPr>
                <w:rFonts w:eastAsia="Calibri"/>
              </w:rPr>
              <w:t xml:space="preserve"> </w:t>
            </w:r>
            <w:r w:rsidRPr="00B03C8F">
              <w:t>regenerabile</w:t>
            </w:r>
            <w:r w:rsidRPr="00B03C8F">
              <w:rPr>
                <w:rFonts w:eastAsia="Calibri"/>
              </w:rPr>
              <w:t xml:space="preserve"> </w:t>
            </w:r>
            <w:r w:rsidRPr="00B03C8F">
              <w:t>E</w:t>
            </w:r>
            <w:r w:rsidRPr="00B03C8F">
              <w:rPr>
                <w:rFonts w:eastAsia="Calibri"/>
              </w:rPr>
              <w:t>-</w:t>
            </w:r>
            <w:r w:rsidRPr="00B03C8F">
              <w:t>SRE</w:t>
            </w:r>
            <w:r w:rsidRPr="00B03C8F">
              <w:rPr>
                <w:rFonts w:eastAsia="Calibri"/>
              </w:rPr>
              <w:t xml:space="preserve">) </w:t>
            </w:r>
            <w:r w:rsidRPr="00B03C8F">
              <w:t>în</w:t>
            </w:r>
            <w:r w:rsidRPr="00B03C8F">
              <w:rPr>
                <w:rFonts w:eastAsia="Calibri"/>
              </w:rPr>
              <w:t xml:space="preserve"> </w:t>
            </w:r>
            <w:r w:rsidRPr="00B03C8F">
              <w:t>raport</w:t>
            </w:r>
            <w:r w:rsidRPr="00B03C8F">
              <w:rPr>
                <w:rFonts w:eastAsia="Calibri"/>
              </w:rPr>
              <w:t xml:space="preserve"> </w:t>
            </w:r>
            <w:r w:rsidRPr="00B03C8F">
              <w:t>cu</w:t>
            </w:r>
            <w:r w:rsidRPr="00B03C8F">
              <w:rPr>
                <w:rFonts w:eastAsia="Calibri"/>
              </w:rPr>
              <w:t xml:space="preserve"> </w:t>
            </w:r>
            <w:r w:rsidRPr="00B03C8F">
              <w:t>situaţia</w:t>
            </w:r>
            <w:r w:rsidRPr="00B03C8F">
              <w:rPr>
                <w:rFonts w:eastAsia="Calibri"/>
              </w:rPr>
              <w:t xml:space="preserve"> </w:t>
            </w:r>
            <w:r w:rsidRPr="00B03C8F">
              <w:t>alternativă</w:t>
            </w:r>
            <w:r w:rsidRPr="00B03C8F">
              <w:rPr>
                <w:rFonts w:eastAsia="Calibri"/>
              </w:rPr>
              <w:t xml:space="preserve"> </w:t>
            </w:r>
            <w:r w:rsidRPr="00B03C8F">
              <w:t>bazată</w:t>
            </w:r>
            <w:r w:rsidRPr="00B03C8F">
              <w:rPr>
                <w:rFonts w:eastAsia="Calibri"/>
              </w:rPr>
              <w:t xml:space="preserve"> </w:t>
            </w:r>
            <w:r w:rsidRPr="00B03C8F">
              <w:t>pe</w:t>
            </w:r>
            <w:r w:rsidRPr="00B03C8F">
              <w:rPr>
                <w:rFonts w:eastAsia="Calibri"/>
              </w:rPr>
              <w:t xml:space="preserve"> </w:t>
            </w:r>
            <w:r w:rsidRPr="00B03C8F">
              <w:t>folosirea</w:t>
            </w:r>
            <w:r w:rsidRPr="00B03C8F">
              <w:rPr>
                <w:rFonts w:eastAsia="Calibri"/>
              </w:rPr>
              <w:t xml:space="preserve"> </w:t>
            </w:r>
            <w:r w:rsidRPr="00B03C8F">
              <w:t>combustibililor</w:t>
            </w:r>
            <w:r w:rsidRPr="00B03C8F">
              <w:rPr>
                <w:rFonts w:eastAsia="Calibri"/>
              </w:rPr>
              <w:t xml:space="preserve"> </w:t>
            </w:r>
            <w:r w:rsidRPr="00B03C8F">
              <w:t>convenţionali</w:t>
            </w:r>
            <w:r w:rsidRPr="00B03C8F">
              <w:rPr>
                <w:rFonts w:eastAsia="Calibri"/>
              </w:rPr>
              <w:t xml:space="preserve"> </w:t>
            </w:r>
            <w:r w:rsidRPr="00B03C8F">
              <w:t>fosili</w:t>
            </w:r>
            <w:r w:rsidRPr="00B03C8F">
              <w:rPr>
                <w:rFonts w:eastAsia="Calibri"/>
              </w:rPr>
              <w:t xml:space="preserve"> </w:t>
            </w:r>
            <w:r w:rsidRPr="00B03C8F">
              <w:t>de</w:t>
            </w:r>
            <w:r w:rsidRPr="00B03C8F">
              <w:rPr>
                <w:rFonts w:eastAsia="Calibri"/>
              </w:rPr>
              <w:t>:</w:t>
            </w:r>
            <w:r>
              <w:rPr>
                <w:rFonts w:eastAsia="Calibri"/>
              </w:rPr>
              <w:t xml:space="preserve"> </w:t>
            </w:r>
            <w:r w:rsidRPr="00B03C8F">
              <w:rPr>
                <w:rFonts w:eastAsia="Calibri"/>
              </w:rPr>
              <w:t xml:space="preserve">0,566 </w:t>
            </w:r>
            <w:r w:rsidRPr="00B03C8F">
              <w:t>tCO</w:t>
            </w:r>
            <w:r w:rsidRPr="00B03C8F">
              <w:rPr>
                <w:rFonts w:eastAsia="Calibri"/>
              </w:rPr>
              <w:t>2/</w:t>
            </w:r>
            <w:r w:rsidRPr="00B03C8F">
              <w:t>MWh</w:t>
            </w:r>
            <w:r w:rsidRPr="00B03C8F">
              <w:rPr>
                <w:rFonts w:eastAsia="Calibri"/>
              </w:rPr>
              <w:t xml:space="preserve"> </w:t>
            </w:r>
            <w:r w:rsidRPr="00B03C8F">
              <w:t>x</w:t>
            </w:r>
            <w:r w:rsidRPr="00B03C8F">
              <w:rPr>
                <w:rFonts w:eastAsia="Calibri"/>
              </w:rPr>
              <w:t xml:space="preserve"> 117500 </w:t>
            </w:r>
            <w:r w:rsidRPr="00B03C8F">
              <w:t>MWh</w:t>
            </w:r>
            <w:r w:rsidRPr="00B03C8F">
              <w:rPr>
                <w:rFonts w:eastAsia="Calibri"/>
              </w:rPr>
              <w:t>/</w:t>
            </w:r>
            <w:r w:rsidRPr="00B03C8F">
              <w:t>an</w:t>
            </w:r>
            <w:r w:rsidRPr="00B03C8F">
              <w:rPr>
                <w:rFonts w:eastAsia="Calibri"/>
              </w:rPr>
              <w:t xml:space="preserve"> = 66505 </w:t>
            </w:r>
            <w:r w:rsidRPr="00B03C8F">
              <w:t>t</w:t>
            </w:r>
            <w:r>
              <w:t xml:space="preserve"> </w:t>
            </w:r>
            <w:r w:rsidRPr="00B03C8F">
              <w:t>CO</w:t>
            </w:r>
            <w:r>
              <w:rPr>
                <w:vertAlign w:val="subscript"/>
              </w:rPr>
              <w:t>2</w:t>
            </w:r>
            <w:r w:rsidRPr="00B03C8F">
              <w:rPr>
                <w:rFonts w:eastAsia="Calibri"/>
              </w:rPr>
              <w:t>/</w:t>
            </w:r>
            <w:r w:rsidRPr="00B03C8F">
              <w:t>an</w:t>
            </w:r>
            <w:r w:rsidR="008606F7">
              <w:t>.</w:t>
            </w:r>
          </w:p>
          <w:p w:rsidR="004F2963" w:rsidRPr="00B03C8F" w:rsidRDefault="004F2963" w:rsidP="003B1961">
            <w:pPr>
              <w:spacing w:line="276" w:lineRule="auto"/>
              <w:jc w:val="both"/>
              <w:rPr>
                <w:rFonts w:eastAsia="Calibri"/>
              </w:rPr>
            </w:pPr>
          </w:p>
        </w:tc>
      </w:tr>
      <w:tr w:rsidR="00216839" w:rsidRPr="00E25203" w:rsidTr="00216839">
        <w:tc>
          <w:tcPr>
            <w:tcW w:w="3960" w:type="dxa"/>
            <w:tcBorders>
              <w:top w:val="single" w:sz="4" w:space="0" w:color="000000"/>
              <w:left w:val="single" w:sz="4" w:space="0" w:color="000000"/>
              <w:bottom w:val="single" w:sz="4" w:space="0" w:color="000000"/>
            </w:tcBorders>
            <w:shd w:val="clear" w:color="auto" w:fill="auto"/>
          </w:tcPr>
          <w:p w:rsidR="00216839" w:rsidRPr="00895077" w:rsidRDefault="00216839" w:rsidP="003B1961">
            <w:pPr>
              <w:snapToGrid w:val="0"/>
              <w:spacing w:line="276" w:lineRule="auto"/>
              <w:jc w:val="both"/>
              <w:rPr>
                <w:lang w:val="ro-RO"/>
              </w:rPr>
            </w:pPr>
            <w:r w:rsidRPr="00895077">
              <w:rPr>
                <w:rFonts w:eastAsia="Arial"/>
                <w:lang w:val="ro-RO"/>
              </w:rPr>
              <w:t>5.</w:t>
            </w:r>
            <w:r w:rsidR="00895077">
              <w:rPr>
                <w:rFonts w:eastAsia="Arial"/>
                <w:lang w:val="ro-RO"/>
              </w:rPr>
              <w:t xml:space="preserve"> </w:t>
            </w:r>
            <w:r w:rsidRPr="00895077">
              <w:rPr>
                <w:lang w:val="ro-RO"/>
              </w:rPr>
              <w:t>Alte</w:t>
            </w:r>
            <w:r w:rsidRPr="00895077">
              <w:rPr>
                <w:rFonts w:eastAsia="Arial"/>
                <w:lang w:val="ro-RO"/>
              </w:rPr>
              <w:t xml:space="preserve"> </w:t>
            </w:r>
            <w:r w:rsidRPr="00895077">
              <w:rPr>
                <w:lang w:val="ro-RO"/>
              </w:rPr>
              <w:t>informaţii</w:t>
            </w:r>
          </w:p>
        </w:tc>
        <w:tc>
          <w:tcPr>
            <w:tcW w:w="6850" w:type="dxa"/>
            <w:tcBorders>
              <w:top w:val="single" w:sz="4" w:space="0" w:color="000000"/>
              <w:left w:val="single" w:sz="4" w:space="0" w:color="000000"/>
              <w:bottom w:val="single" w:sz="4" w:space="0" w:color="000000"/>
              <w:right w:val="single" w:sz="4" w:space="0" w:color="000000"/>
            </w:tcBorders>
            <w:shd w:val="clear" w:color="auto" w:fill="auto"/>
          </w:tcPr>
          <w:p w:rsidR="004F2963" w:rsidRPr="00E25203" w:rsidRDefault="00216839" w:rsidP="003B1961">
            <w:pPr>
              <w:snapToGrid w:val="0"/>
              <w:spacing w:line="276" w:lineRule="auto"/>
              <w:jc w:val="both"/>
              <w:rPr>
                <w:lang w:val="ro-RO"/>
              </w:rPr>
            </w:pPr>
            <w:r w:rsidRPr="00E25203">
              <w:rPr>
                <w:lang w:val="ro-RO"/>
              </w:rPr>
              <w:t>Nu</w:t>
            </w:r>
            <w:r w:rsidR="004F788A">
              <w:rPr>
                <w:lang w:val="ro-RO"/>
              </w:rPr>
              <w:t xml:space="preserve"> este cazul</w:t>
            </w:r>
          </w:p>
        </w:tc>
      </w:tr>
    </w:tbl>
    <w:p w:rsidR="0000093F" w:rsidRDefault="00C94630" w:rsidP="003B1961">
      <w:pPr>
        <w:spacing w:line="276" w:lineRule="auto"/>
        <w:ind w:left="-270"/>
        <w:outlineLvl w:val="0"/>
        <w:rPr>
          <w:b/>
          <w:bCs/>
          <w:lang w:val="ro-RO"/>
        </w:rPr>
      </w:pPr>
      <w:r w:rsidRPr="00E25203">
        <w:rPr>
          <w:b/>
          <w:bCs/>
          <w:lang w:val="ro-RO"/>
        </w:rPr>
        <w:lastRenderedPageBreak/>
        <w:t>Secţiunea</w:t>
      </w:r>
      <w:r w:rsidRPr="00E25203">
        <w:rPr>
          <w:rFonts w:eastAsia="Arial"/>
          <w:b/>
          <w:bCs/>
          <w:lang w:val="ro-RO"/>
        </w:rPr>
        <w:t xml:space="preserve"> </w:t>
      </w:r>
      <w:r w:rsidRPr="00E25203">
        <w:rPr>
          <w:b/>
          <w:bCs/>
          <w:lang w:val="ro-RO"/>
        </w:rPr>
        <w:t>a</w:t>
      </w:r>
      <w:r w:rsidRPr="00E25203">
        <w:rPr>
          <w:rFonts w:eastAsia="Arial"/>
          <w:b/>
          <w:bCs/>
          <w:lang w:val="ro-RO"/>
        </w:rPr>
        <w:t xml:space="preserve"> 4-</w:t>
      </w:r>
      <w:r w:rsidRPr="00E25203">
        <w:rPr>
          <w:b/>
          <w:bCs/>
          <w:lang w:val="ro-RO"/>
        </w:rPr>
        <w:t>a</w:t>
      </w:r>
    </w:p>
    <w:p w:rsidR="001A76DA" w:rsidRDefault="00C94630" w:rsidP="003B1961">
      <w:pPr>
        <w:spacing w:line="276" w:lineRule="auto"/>
        <w:ind w:left="-270"/>
        <w:outlineLvl w:val="0"/>
        <w:rPr>
          <w:rFonts w:eastAsia="Arial"/>
          <w:b/>
          <w:bCs/>
          <w:lang w:val="ro-RO"/>
        </w:rPr>
      </w:pPr>
      <w:r w:rsidRPr="00E25203">
        <w:rPr>
          <w:b/>
          <w:bCs/>
          <w:lang w:val="ro-RO"/>
        </w:rPr>
        <w:t>Impactul</w:t>
      </w:r>
      <w:r w:rsidRPr="00E25203">
        <w:rPr>
          <w:rFonts w:eastAsia="Arial"/>
          <w:b/>
          <w:bCs/>
          <w:lang w:val="ro-RO"/>
        </w:rPr>
        <w:t xml:space="preserve"> </w:t>
      </w:r>
      <w:r w:rsidRPr="00E25203">
        <w:rPr>
          <w:b/>
          <w:bCs/>
          <w:lang w:val="ro-RO"/>
        </w:rPr>
        <w:t>financiar</w:t>
      </w:r>
      <w:r w:rsidRPr="00E25203">
        <w:rPr>
          <w:rFonts w:eastAsia="Arial"/>
          <w:b/>
          <w:bCs/>
          <w:lang w:val="ro-RO"/>
        </w:rPr>
        <w:t xml:space="preserve"> </w:t>
      </w:r>
      <w:r w:rsidRPr="00E25203">
        <w:rPr>
          <w:b/>
          <w:bCs/>
          <w:lang w:val="ro-RO"/>
        </w:rPr>
        <w:t>asupra</w:t>
      </w:r>
      <w:r w:rsidRPr="00E25203">
        <w:rPr>
          <w:rFonts w:eastAsia="Arial"/>
          <w:b/>
          <w:bCs/>
          <w:lang w:val="ro-RO"/>
        </w:rPr>
        <w:t xml:space="preserve"> </w:t>
      </w:r>
      <w:r w:rsidRPr="00E25203">
        <w:rPr>
          <w:b/>
          <w:bCs/>
          <w:lang w:val="ro-RO"/>
        </w:rPr>
        <w:t>bugetului</w:t>
      </w:r>
      <w:r w:rsidRPr="00E25203">
        <w:rPr>
          <w:rFonts w:eastAsia="Arial"/>
          <w:b/>
          <w:bCs/>
          <w:lang w:val="ro-RO"/>
        </w:rPr>
        <w:t xml:space="preserve"> </w:t>
      </w:r>
      <w:r w:rsidRPr="00E25203">
        <w:rPr>
          <w:b/>
          <w:bCs/>
          <w:lang w:val="ro-RO"/>
        </w:rPr>
        <w:t>general</w:t>
      </w:r>
      <w:r w:rsidRPr="00E25203">
        <w:rPr>
          <w:rFonts w:eastAsia="Arial"/>
          <w:b/>
          <w:bCs/>
          <w:lang w:val="ro-RO"/>
        </w:rPr>
        <w:t xml:space="preserve"> </w:t>
      </w:r>
      <w:r w:rsidRPr="00E25203">
        <w:rPr>
          <w:b/>
          <w:bCs/>
          <w:lang w:val="ro-RO"/>
        </w:rPr>
        <w:t>consolidat</w:t>
      </w:r>
      <w:r w:rsidRPr="00E25203">
        <w:rPr>
          <w:rFonts w:eastAsia="Arial"/>
          <w:b/>
          <w:bCs/>
          <w:lang w:val="ro-RO"/>
        </w:rPr>
        <w:t xml:space="preserve">, </w:t>
      </w:r>
      <w:r w:rsidRPr="00E25203">
        <w:rPr>
          <w:b/>
          <w:bCs/>
          <w:lang w:val="ro-RO"/>
        </w:rPr>
        <w:t>atât</w:t>
      </w:r>
      <w:r w:rsidRPr="00E25203">
        <w:rPr>
          <w:rFonts w:eastAsia="Arial"/>
          <w:b/>
          <w:bCs/>
          <w:lang w:val="ro-RO"/>
        </w:rPr>
        <w:t xml:space="preserve"> </w:t>
      </w:r>
      <w:r w:rsidRPr="00E25203">
        <w:rPr>
          <w:b/>
          <w:bCs/>
          <w:lang w:val="ro-RO"/>
        </w:rPr>
        <w:t>pe</w:t>
      </w:r>
      <w:r w:rsidRPr="00E25203">
        <w:rPr>
          <w:rFonts w:eastAsia="Arial"/>
          <w:b/>
          <w:bCs/>
          <w:lang w:val="ro-RO"/>
        </w:rPr>
        <w:t xml:space="preserve"> </w:t>
      </w:r>
      <w:r w:rsidRPr="00E25203">
        <w:rPr>
          <w:b/>
          <w:bCs/>
          <w:lang w:val="ro-RO"/>
        </w:rPr>
        <w:t>termen</w:t>
      </w:r>
      <w:r w:rsidRPr="00E25203">
        <w:rPr>
          <w:rFonts w:eastAsia="Arial"/>
          <w:b/>
          <w:bCs/>
          <w:lang w:val="ro-RO"/>
        </w:rPr>
        <w:t xml:space="preserve"> </w:t>
      </w:r>
      <w:r w:rsidRPr="00E25203">
        <w:rPr>
          <w:b/>
          <w:bCs/>
          <w:lang w:val="ro-RO"/>
        </w:rPr>
        <w:t>scurt</w:t>
      </w:r>
      <w:r w:rsidRPr="00E25203">
        <w:rPr>
          <w:rFonts w:eastAsia="Arial"/>
          <w:b/>
          <w:bCs/>
          <w:lang w:val="ro-RO"/>
        </w:rPr>
        <w:t xml:space="preserve">, </w:t>
      </w:r>
      <w:r w:rsidRPr="00E25203">
        <w:rPr>
          <w:b/>
          <w:bCs/>
          <w:lang w:val="ro-RO"/>
        </w:rPr>
        <w:t>pentru</w:t>
      </w:r>
      <w:r w:rsidRPr="00E25203">
        <w:rPr>
          <w:rFonts w:eastAsia="Arial"/>
          <w:b/>
          <w:bCs/>
          <w:lang w:val="ro-RO"/>
        </w:rPr>
        <w:t xml:space="preserve"> </w:t>
      </w:r>
      <w:r w:rsidRPr="00E25203">
        <w:rPr>
          <w:b/>
          <w:bCs/>
          <w:lang w:val="ro-RO"/>
        </w:rPr>
        <w:t>anul</w:t>
      </w:r>
      <w:r w:rsidRPr="00E25203">
        <w:rPr>
          <w:rFonts w:eastAsia="Arial"/>
          <w:b/>
          <w:bCs/>
          <w:lang w:val="ro-RO"/>
        </w:rPr>
        <w:t xml:space="preserve"> </w:t>
      </w:r>
      <w:r w:rsidRPr="00E25203">
        <w:rPr>
          <w:b/>
          <w:bCs/>
          <w:lang w:val="ro-RO"/>
        </w:rPr>
        <w:t>curent</w:t>
      </w:r>
      <w:r w:rsidRPr="00E25203">
        <w:rPr>
          <w:rFonts w:eastAsia="Arial"/>
          <w:b/>
          <w:bCs/>
          <w:lang w:val="ro-RO"/>
        </w:rPr>
        <w:t xml:space="preserve">, </w:t>
      </w:r>
      <w:r w:rsidRPr="00E25203">
        <w:rPr>
          <w:b/>
          <w:bCs/>
          <w:lang w:val="ro-RO"/>
        </w:rPr>
        <w:t>cât</w:t>
      </w:r>
      <w:r w:rsidRPr="00E25203">
        <w:rPr>
          <w:rFonts w:eastAsia="Arial"/>
          <w:b/>
          <w:bCs/>
          <w:lang w:val="ro-RO"/>
        </w:rPr>
        <w:t xml:space="preserve"> </w:t>
      </w:r>
      <w:r w:rsidRPr="00E25203">
        <w:rPr>
          <w:b/>
          <w:bCs/>
          <w:lang w:val="ro-RO"/>
        </w:rPr>
        <w:t>şi</w:t>
      </w:r>
      <w:r w:rsidRPr="00E25203">
        <w:rPr>
          <w:rFonts w:eastAsia="Arial"/>
          <w:b/>
          <w:bCs/>
          <w:lang w:val="ro-RO"/>
        </w:rPr>
        <w:t xml:space="preserve"> </w:t>
      </w:r>
      <w:r w:rsidRPr="00E25203">
        <w:rPr>
          <w:b/>
          <w:bCs/>
          <w:lang w:val="ro-RO"/>
        </w:rPr>
        <w:t>pe</w:t>
      </w:r>
      <w:r w:rsidRPr="00E25203">
        <w:rPr>
          <w:rFonts w:eastAsia="Arial"/>
          <w:b/>
          <w:bCs/>
          <w:lang w:val="ro-RO"/>
        </w:rPr>
        <w:t xml:space="preserve"> </w:t>
      </w:r>
      <w:r w:rsidRPr="00E25203">
        <w:rPr>
          <w:b/>
          <w:bCs/>
          <w:lang w:val="ro-RO"/>
        </w:rPr>
        <w:t>termen</w:t>
      </w:r>
      <w:r w:rsidRPr="00E25203">
        <w:rPr>
          <w:rFonts w:eastAsia="Arial"/>
          <w:b/>
          <w:bCs/>
          <w:lang w:val="ro-RO"/>
        </w:rPr>
        <w:t xml:space="preserve"> </w:t>
      </w:r>
      <w:r w:rsidRPr="00E25203">
        <w:rPr>
          <w:b/>
          <w:bCs/>
          <w:lang w:val="ro-RO"/>
        </w:rPr>
        <w:t>lung</w:t>
      </w:r>
      <w:r w:rsidRPr="00E25203">
        <w:rPr>
          <w:rFonts w:eastAsia="Arial"/>
          <w:b/>
          <w:bCs/>
          <w:lang w:val="ro-RO"/>
        </w:rPr>
        <w:t xml:space="preserve"> (</w:t>
      </w:r>
      <w:r w:rsidRPr="00E25203">
        <w:rPr>
          <w:b/>
          <w:bCs/>
          <w:lang w:val="ro-RO"/>
        </w:rPr>
        <w:t>pe</w:t>
      </w:r>
      <w:r w:rsidRPr="00E25203">
        <w:rPr>
          <w:rFonts w:eastAsia="Arial"/>
          <w:b/>
          <w:bCs/>
          <w:lang w:val="ro-RO"/>
        </w:rPr>
        <w:t xml:space="preserve"> 5 </w:t>
      </w:r>
      <w:r w:rsidRPr="00E25203">
        <w:rPr>
          <w:b/>
          <w:bCs/>
          <w:lang w:val="ro-RO"/>
        </w:rPr>
        <w:t>ani</w:t>
      </w:r>
      <w:r w:rsidRPr="00E25203">
        <w:rPr>
          <w:rFonts w:eastAsia="Arial"/>
          <w:b/>
          <w:bCs/>
          <w:lang w:val="ro-RO"/>
        </w:rPr>
        <w:t>)</w:t>
      </w:r>
    </w:p>
    <w:tbl>
      <w:tblPr>
        <w:tblW w:w="10828" w:type="dxa"/>
        <w:tblInd w:w="-275" w:type="dxa"/>
        <w:tblLayout w:type="fixed"/>
        <w:tblLook w:val="0000" w:firstRow="0" w:lastRow="0" w:firstColumn="0" w:lastColumn="0" w:noHBand="0" w:noVBand="0"/>
      </w:tblPr>
      <w:tblGrid>
        <w:gridCol w:w="4878"/>
        <w:gridCol w:w="1620"/>
        <w:gridCol w:w="900"/>
        <w:gridCol w:w="720"/>
        <w:gridCol w:w="720"/>
        <w:gridCol w:w="720"/>
        <w:gridCol w:w="1270"/>
      </w:tblGrid>
      <w:tr w:rsidR="00232C95" w:rsidRPr="00E25203" w:rsidTr="0000093F">
        <w:tc>
          <w:tcPr>
            <w:tcW w:w="10828" w:type="dxa"/>
            <w:gridSpan w:val="7"/>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C94630" w:rsidP="003B1961">
            <w:pPr>
              <w:snapToGrid w:val="0"/>
              <w:spacing w:line="276" w:lineRule="auto"/>
              <w:jc w:val="right"/>
              <w:rPr>
                <w:rFonts w:eastAsia="Arial"/>
                <w:b/>
                <w:bCs/>
                <w:lang w:val="ro-RO"/>
              </w:rPr>
            </w:pPr>
            <w:r w:rsidRPr="00E25203">
              <w:rPr>
                <w:rFonts w:eastAsia="Arial"/>
                <w:b/>
                <w:bCs/>
                <w:lang w:val="ro-RO"/>
              </w:rPr>
              <w:t xml:space="preserve">- </w:t>
            </w:r>
            <w:r w:rsidRPr="00E25203">
              <w:rPr>
                <w:b/>
                <w:bCs/>
                <w:lang w:val="ro-RO"/>
              </w:rPr>
              <w:t>mii</w:t>
            </w:r>
            <w:r w:rsidRPr="00E25203">
              <w:rPr>
                <w:rFonts w:eastAsia="Arial"/>
                <w:b/>
                <w:bCs/>
                <w:lang w:val="ro-RO"/>
              </w:rPr>
              <w:t xml:space="preserve"> </w:t>
            </w:r>
            <w:r w:rsidRPr="00E25203">
              <w:rPr>
                <w:b/>
                <w:bCs/>
                <w:lang w:val="ro-RO"/>
              </w:rPr>
              <w:t>lei</w:t>
            </w:r>
            <w:r w:rsidRPr="00E25203">
              <w:rPr>
                <w:rFonts w:eastAsia="Arial"/>
                <w:b/>
                <w:bCs/>
                <w:lang w:val="ro-RO"/>
              </w:rPr>
              <w:t xml:space="preserve"> -</w:t>
            </w: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pStyle w:val="Heading1"/>
              <w:snapToGrid w:val="0"/>
              <w:spacing w:line="276" w:lineRule="auto"/>
              <w:rPr>
                <w:b w:val="0"/>
                <w:sz w:val="24"/>
                <w:lang w:eastAsia="en-US"/>
              </w:rPr>
            </w:pPr>
            <w:r w:rsidRPr="00E25203">
              <w:rPr>
                <w:b w:val="0"/>
                <w:sz w:val="24"/>
                <w:lang w:eastAsia="en-US"/>
              </w:rPr>
              <w:t>Indicatori</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jc w:val="both"/>
              <w:rPr>
                <w:bCs/>
                <w:lang w:val="ro-RO"/>
              </w:rPr>
            </w:pPr>
            <w:r w:rsidRPr="00E25203">
              <w:rPr>
                <w:bCs/>
                <w:lang w:val="ro-RO"/>
              </w:rPr>
              <w:t>Anul</w:t>
            </w:r>
            <w:r w:rsidRPr="00E25203">
              <w:rPr>
                <w:rFonts w:eastAsia="Arial"/>
                <w:bCs/>
                <w:lang w:val="ro-RO"/>
              </w:rPr>
              <w:t xml:space="preserve"> </w:t>
            </w:r>
            <w:r w:rsidRPr="00E25203">
              <w:rPr>
                <w:bCs/>
                <w:lang w:val="ro-RO"/>
              </w:rPr>
              <w:t>curent</w:t>
            </w:r>
          </w:p>
        </w:tc>
        <w:tc>
          <w:tcPr>
            <w:tcW w:w="3060" w:type="dxa"/>
            <w:gridSpan w:val="4"/>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jc w:val="center"/>
              <w:rPr>
                <w:bCs/>
                <w:lang w:val="ro-RO"/>
              </w:rPr>
            </w:pPr>
            <w:r w:rsidRPr="00E25203">
              <w:rPr>
                <w:bCs/>
                <w:lang w:val="ro-RO"/>
              </w:rPr>
              <w:t>Următorii</w:t>
            </w:r>
            <w:r w:rsidRPr="00E25203">
              <w:rPr>
                <w:rFonts w:eastAsia="Arial"/>
                <w:bCs/>
                <w:lang w:val="ro-RO"/>
              </w:rPr>
              <w:t xml:space="preserve"> 4 </w:t>
            </w:r>
            <w:r w:rsidRPr="00E25203">
              <w:rPr>
                <w:bCs/>
                <w:lang w:val="ro-RO"/>
              </w:rPr>
              <w:t>ani</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C94630" w:rsidP="003B1961">
            <w:pPr>
              <w:snapToGrid w:val="0"/>
              <w:spacing w:line="276" w:lineRule="auto"/>
              <w:jc w:val="center"/>
              <w:rPr>
                <w:bCs/>
                <w:lang w:val="ro-RO"/>
              </w:rPr>
            </w:pPr>
            <w:r w:rsidRPr="00E25203">
              <w:rPr>
                <w:bCs/>
                <w:lang w:val="ro-RO"/>
              </w:rPr>
              <w:t>Media</w:t>
            </w:r>
            <w:r w:rsidRPr="00E25203">
              <w:rPr>
                <w:rFonts w:eastAsia="Arial"/>
                <w:bCs/>
                <w:lang w:val="ro-RO"/>
              </w:rPr>
              <w:t xml:space="preserve"> </w:t>
            </w:r>
            <w:r w:rsidRPr="00E25203">
              <w:rPr>
                <w:bCs/>
                <w:lang w:val="ro-RO"/>
              </w:rPr>
              <w:t>pe</w:t>
            </w:r>
            <w:r w:rsidRPr="00E25203">
              <w:rPr>
                <w:rFonts w:eastAsia="Arial"/>
                <w:bCs/>
                <w:lang w:val="ro-RO"/>
              </w:rPr>
              <w:t xml:space="preserve"> 5 </w:t>
            </w:r>
            <w:r w:rsidRPr="00E25203">
              <w:rPr>
                <w:bCs/>
                <w:lang w:val="ro-RO"/>
              </w:rPr>
              <w:t>ani</w:t>
            </w: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4F788A" w:rsidRDefault="00C94630" w:rsidP="003B1961">
            <w:pPr>
              <w:snapToGrid w:val="0"/>
              <w:spacing w:line="276" w:lineRule="auto"/>
              <w:jc w:val="center"/>
              <w:rPr>
                <w:rFonts w:eastAsia="Arial"/>
                <w:bCs/>
                <w:lang w:val="ro-RO"/>
              </w:rPr>
            </w:pPr>
            <w:r w:rsidRPr="004F788A">
              <w:rPr>
                <w:rFonts w:eastAsia="Arial"/>
                <w:bCs/>
                <w:lang w:val="ro-RO"/>
              </w:rPr>
              <w:t>1</w:t>
            </w:r>
          </w:p>
        </w:tc>
        <w:tc>
          <w:tcPr>
            <w:tcW w:w="1620" w:type="dxa"/>
            <w:tcBorders>
              <w:top w:val="single" w:sz="4" w:space="0" w:color="000000"/>
              <w:left w:val="single" w:sz="4" w:space="0" w:color="000000"/>
              <w:bottom w:val="single" w:sz="4" w:space="0" w:color="000000"/>
            </w:tcBorders>
            <w:shd w:val="clear" w:color="auto" w:fill="auto"/>
          </w:tcPr>
          <w:p w:rsidR="001A76DA" w:rsidRPr="004F788A" w:rsidRDefault="00C94630" w:rsidP="003B1961">
            <w:pPr>
              <w:snapToGrid w:val="0"/>
              <w:spacing w:line="276" w:lineRule="auto"/>
              <w:jc w:val="center"/>
              <w:rPr>
                <w:rFonts w:eastAsia="Arial"/>
                <w:bCs/>
                <w:lang w:val="ro-RO"/>
              </w:rPr>
            </w:pPr>
            <w:r w:rsidRPr="004F788A">
              <w:rPr>
                <w:rFonts w:eastAsia="Arial"/>
                <w:bCs/>
                <w:lang w:val="ro-RO"/>
              </w:rPr>
              <w:t>2</w:t>
            </w:r>
          </w:p>
        </w:tc>
        <w:tc>
          <w:tcPr>
            <w:tcW w:w="900" w:type="dxa"/>
            <w:tcBorders>
              <w:top w:val="single" w:sz="4" w:space="0" w:color="000000"/>
              <w:left w:val="single" w:sz="4" w:space="0" w:color="000000"/>
              <w:bottom w:val="single" w:sz="4" w:space="0" w:color="000000"/>
            </w:tcBorders>
            <w:shd w:val="clear" w:color="auto" w:fill="auto"/>
          </w:tcPr>
          <w:p w:rsidR="001A76DA" w:rsidRPr="004F788A" w:rsidRDefault="00C94630" w:rsidP="003B1961">
            <w:pPr>
              <w:snapToGrid w:val="0"/>
              <w:spacing w:line="276" w:lineRule="auto"/>
              <w:jc w:val="center"/>
              <w:rPr>
                <w:rFonts w:eastAsia="Arial"/>
                <w:bCs/>
                <w:lang w:val="ro-RO"/>
              </w:rPr>
            </w:pPr>
            <w:r w:rsidRPr="004F788A">
              <w:rPr>
                <w:rFonts w:eastAsia="Arial"/>
                <w:bCs/>
                <w:lang w:val="ro-RO"/>
              </w:rPr>
              <w:t>3</w:t>
            </w:r>
          </w:p>
        </w:tc>
        <w:tc>
          <w:tcPr>
            <w:tcW w:w="720" w:type="dxa"/>
            <w:tcBorders>
              <w:top w:val="single" w:sz="4" w:space="0" w:color="000000"/>
              <w:left w:val="single" w:sz="4" w:space="0" w:color="000000"/>
              <w:bottom w:val="single" w:sz="4" w:space="0" w:color="000000"/>
            </w:tcBorders>
            <w:shd w:val="clear" w:color="auto" w:fill="auto"/>
          </w:tcPr>
          <w:p w:rsidR="001A76DA" w:rsidRPr="004F788A" w:rsidRDefault="00C94630" w:rsidP="003B1961">
            <w:pPr>
              <w:snapToGrid w:val="0"/>
              <w:spacing w:line="276" w:lineRule="auto"/>
              <w:jc w:val="center"/>
              <w:rPr>
                <w:rFonts w:eastAsia="Arial"/>
                <w:bCs/>
                <w:lang w:val="ro-RO"/>
              </w:rPr>
            </w:pPr>
            <w:r w:rsidRPr="004F788A">
              <w:rPr>
                <w:rFonts w:eastAsia="Arial"/>
                <w:bCs/>
                <w:lang w:val="ro-RO"/>
              </w:rPr>
              <w:t>4</w:t>
            </w:r>
          </w:p>
        </w:tc>
        <w:tc>
          <w:tcPr>
            <w:tcW w:w="720" w:type="dxa"/>
            <w:tcBorders>
              <w:top w:val="single" w:sz="4" w:space="0" w:color="000000"/>
              <w:left w:val="single" w:sz="4" w:space="0" w:color="000000"/>
              <w:bottom w:val="single" w:sz="4" w:space="0" w:color="000000"/>
            </w:tcBorders>
            <w:shd w:val="clear" w:color="auto" w:fill="auto"/>
          </w:tcPr>
          <w:p w:rsidR="001A76DA" w:rsidRPr="004F788A" w:rsidRDefault="00C94630" w:rsidP="003B1961">
            <w:pPr>
              <w:snapToGrid w:val="0"/>
              <w:spacing w:line="276" w:lineRule="auto"/>
              <w:jc w:val="center"/>
              <w:rPr>
                <w:rFonts w:eastAsia="Arial"/>
                <w:bCs/>
                <w:lang w:val="ro-RO"/>
              </w:rPr>
            </w:pPr>
            <w:r w:rsidRPr="004F788A">
              <w:rPr>
                <w:rFonts w:eastAsia="Arial"/>
                <w:bCs/>
                <w:lang w:val="ro-RO"/>
              </w:rPr>
              <w:t>5</w:t>
            </w:r>
          </w:p>
        </w:tc>
        <w:tc>
          <w:tcPr>
            <w:tcW w:w="720" w:type="dxa"/>
            <w:tcBorders>
              <w:top w:val="single" w:sz="4" w:space="0" w:color="000000"/>
              <w:left w:val="single" w:sz="4" w:space="0" w:color="000000"/>
              <w:bottom w:val="single" w:sz="4" w:space="0" w:color="000000"/>
            </w:tcBorders>
            <w:shd w:val="clear" w:color="auto" w:fill="auto"/>
          </w:tcPr>
          <w:p w:rsidR="001A76DA" w:rsidRPr="004F788A" w:rsidRDefault="00C94630" w:rsidP="003B1961">
            <w:pPr>
              <w:snapToGrid w:val="0"/>
              <w:spacing w:line="276" w:lineRule="auto"/>
              <w:jc w:val="center"/>
              <w:rPr>
                <w:rFonts w:eastAsia="Arial"/>
                <w:bCs/>
                <w:lang w:val="ro-RO"/>
              </w:rPr>
            </w:pPr>
            <w:r w:rsidRPr="004F788A">
              <w:rPr>
                <w:rFonts w:eastAsia="Arial"/>
                <w:bCs/>
                <w:lang w:val="ro-RO"/>
              </w:rPr>
              <w:t>6</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4F788A" w:rsidRDefault="00C94630" w:rsidP="003B1961">
            <w:pPr>
              <w:snapToGrid w:val="0"/>
              <w:spacing w:line="276" w:lineRule="auto"/>
              <w:jc w:val="center"/>
              <w:rPr>
                <w:rFonts w:eastAsia="Arial"/>
                <w:bCs/>
                <w:lang w:val="ro-RO"/>
              </w:rPr>
            </w:pPr>
            <w:r w:rsidRPr="004F788A">
              <w:rPr>
                <w:rFonts w:eastAsia="Arial"/>
                <w:bCs/>
                <w:lang w:val="ro-RO"/>
              </w:rPr>
              <w:t>7</w:t>
            </w:r>
          </w:p>
        </w:tc>
      </w:tr>
      <w:tr w:rsidR="004F788A" w:rsidRPr="00E25203" w:rsidTr="0000093F">
        <w:tc>
          <w:tcPr>
            <w:tcW w:w="4878" w:type="dxa"/>
            <w:tcBorders>
              <w:top w:val="single" w:sz="4" w:space="0" w:color="000000"/>
              <w:left w:val="single" w:sz="4" w:space="0" w:color="000000"/>
              <w:bottom w:val="single" w:sz="4" w:space="0" w:color="000000"/>
            </w:tcBorders>
            <w:shd w:val="clear" w:color="auto" w:fill="auto"/>
          </w:tcPr>
          <w:p w:rsidR="004F788A" w:rsidRPr="004F788A" w:rsidRDefault="004F788A" w:rsidP="003B1961">
            <w:pPr>
              <w:snapToGrid w:val="0"/>
              <w:spacing w:line="276" w:lineRule="auto"/>
              <w:jc w:val="center"/>
              <w:rPr>
                <w:rFonts w:eastAsia="Arial"/>
                <w:bCs/>
                <w:lang w:val="ro-RO"/>
              </w:rPr>
            </w:pPr>
          </w:p>
        </w:tc>
        <w:tc>
          <w:tcPr>
            <w:tcW w:w="1620" w:type="dxa"/>
            <w:tcBorders>
              <w:top w:val="single" w:sz="4" w:space="0" w:color="000000"/>
              <w:left w:val="single" w:sz="4" w:space="0" w:color="000000"/>
              <w:bottom w:val="single" w:sz="4" w:space="0" w:color="000000"/>
            </w:tcBorders>
            <w:shd w:val="clear" w:color="auto" w:fill="auto"/>
          </w:tcPr>
          <w:p w:rsidR="004F788A" w:rsidRPr="004F788A" w:rsidRDefault="004F788A" w:rsidP="003B1961">
            <w:pPr>
              <w:snapToGrid w:val="0"/>
              <w:spacing w:line="276" w:lineRule="auto"/>
              <w:jc w:val="center"/>
              <w:rPr>
                <w:rFonts w:eastAsia="Arial"/>
                <w:bCs/>
                <w:lang w:val="ro-RO"/>
              </w:rPr>
            </w:pPr>
            <w:r>
              <w:rPr>
                <w:rFonts w:eastAsia="Arial"/>
                <w:bCs/>
                <w:lang w:val="ro-RO"/>
              </w:rPr>
              <w:t>2016</w:t>
            </w:r>
          </w:p>
        </w:tc>
        <w:tc>
          <w:tcPr>
            <w:tcW w:w="900" w:type="dxa"/>
            <w:tcBorders>
              <w:top w:val="single" w:sz="4" w:space="0" w:color="000000"/>
              <w:left w:val="single" w:sz="4" w:space="0" w:color="000000"/>
              <w:bottom w:val="single" w:sz="4" w:space="0" w:color="000000"/>
            </w:tcBorders>
            <w:shd w:val="clear" w:color="auto" w:fill="auto"/>
          </w:tcPr>
          <w:p w:rsidR="004F788A" w:rsidRPr="004F788A" w:rsidRDefault="004F788A" w:rsidP="003B1961">
            <w:pPr>
              <w:snapToGrid w:val="0"/>
              <w:spacing w:line="276" w:lineRule="auto"/>
              <w:jc w:val="center"/>
              <w:rPr>
                <w:rFonts w:eastAsia="Arial"/>
                <w:bCs/>
                <w:lang w:val="ro-RO"/>
              </w:rPr>
            </w:pPr>
            <w:r>
              <w:rPr>
                <w:rFonts w:eastAsia="Arial"/>
                <w:bCs/>
                <w:lang w:val="ro-RO"/>
              </w:rPr>
              <w:t>2017</w:t>
            </w:r>
          </w:p>
        </w:tc>
        <w:tc>
          <w:tcPr>
            <w:tcW w:w="720" w:type="dxa"/>
            <w:tcBorders>
              <w:top w:val="single" w:sz="4" w:space="0" w:color="000000"/>
              <w:left w:val="single" w:sz="4" w:space="0" w:color="000000"/>
              <w:bottom w:val="single" w:sz="4" w:space="0" w:color="000000"/>
            </w:tcBorders>
            <w:shd w:val="clear" w:color="auto" w:fill="auto"/>
          </w:tcPr>
          <w:p w:rsidR="004F788A" w:rsidRPr="004F788A" w:rsidRDefault="004F788A" w:rsidP="003B1961">
            <w:pPr>
              <w:snapToGrid w:val="0"/>
              <w:spacing w:line="276" w:lineRule="auto"/>
              <w:jc w:val="center"/>
              <w:rPr>
                <w:rFonts w:eastAsia="Arial"/>
                <w:bCs/>
                <w:lang w:val="ro-RO"/>
              </w:rPr>
            </w:pPr>
            <w:r>
              <w:rPr>
                <w:rFonts w:eastAsia="Arial"/>
                <w:bCs/>
                <w:lang w:val="ro-RO"/>
              </w:rPr>
              <w:t>2018</w:t>
            </w:r>
          </w:p>
        </w:tc>
        <w:tc>
          <w:tcPr>
            <w:tcW w:w="720" w:type="dxa"/>
            <w:tcBorders>
              <w:top w:val="single" w:sz="4" w:space="0" w:color="000000"/>
              <w:left w:val="single" w:sz="4" w:space="0" w:color="000000"/>
              <w:bottom w:val="single" w:sz="4" w:space="0" w:color="000000"/>
            </w:tcBorders>
            <w:shd w:val="clear" w:color="auto" w:fill="auto"/>
          </w:tcPr>
          <w:p w:rsidR="004F788A" w:rsidRPr="004F788A" w:rsidRDefault="004F788A" w:rsidP="003B1961">
            <w:pPr>
              <w:snapToGrid w:val="0"/>
              <w:spacing w:line="276" w:lineRule="auto"/>
              <w:jc w:val="center"/>
              <w:rPr>
                <w:rFonts w:eastAsia="Arial"/>
                <w:bCs/>
                <w:lang w:val="ro-RO"/>
              </w:rPr>
            </w:pPr>
            <w:r>
              <w:rPr>
                <w:rFonts w:eastAsia="Arial"/>
                <w:bCs/>
                <w:lang w:val="ro-RO"/>
              </w:rPr>
              <w:t>2019</w:t>
            </w:r>
          </w:p>
        </w:tc>
        <w:tc>
          <w:tcPr>
            <w:tcW w:w="720" w:type="dxa"/>
            <w:tcBorders>
              <w:top w:val="single" w:sz="4" w:space="0" w:color="000000"/>
              <w:left w:val="single" w:sz="4" w:space="0" w:color="000000"/>
              <w:bottom w:val="single" w:sz="4" w:space="0" w:color="000000"/>
            </w:tcBorders>
            <w:shd w:val="clear" w:color="auto" w:fill="auto"/>
          </w:tcPr>
          <w:p w:rsidR="004F788A" w:rsidRPr="004F788A" w:rsidRDefault="004F788A" w:rsidP="003B1961">
            <w:pPr>
              <w:snapToGrid w:val="0"/>
              <w:spacing w:line="276" w:lineRule="auto"/>
              <w:jc w:val="center"/>
              <w:rPr>
                <w:rFonts w:eastAsia="Arial"/>
                <w:bCs/>
                <w:lang w:val="ro-RO"/>
              </w:rPr>
            </w:pPr>
            <w:r>
              <w:rPr>
                <w:rFonts w:eastAsia="Arial"/>
                <w:bCs/>
                <w:lang w:val="ro-RO"/>
              </w:rPr>
              <w:t>2020</w:t>
            </w: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4F788A" w:rsidRPr="004F788A" w:rsidRDefault="004F788A" w:rsidP="003B1961">
            <w:pPr>
              <w:snapToGrid w:val="0"/>
              <w:spacing w:line="276" w:lineRule="auto"/>
              <w:jc w:val="center"/>
              <w:rPr>
                <w:rFonts w:eastAsia="Arial"/>
                <w:bCs/>
                <w:lang w:val="ro-RO"/>
              </w:rPr>
            </w:pPr>
            <w:r>
              <w:rPr>
                <w:rFonts w:eastAsia="Arial"/>
                <w:bCs/>
                <w:lang w:val="ro-RO"/>
              </w:rPr>
              <w:t>2021</w:t>
            </w: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C94630" w:rsidP="003B1961">
            <w:pPr>
              <w:snapToGrid w:val="0"/>
              <w:spacing w:line="276" w:lineRule="auto"/>
              <w:rPr>
                <w:lang w:val="ro-RO"/>
              </w:rPr>
            </w:pPr>
            <w:r w:rsidRPr="00E25203">
              <w:rPr>
                <w:rFonts w:eastAsia="Arial"/>
                <w:lang w:val="ro-RO"/>
              </w:rPr>
              <w:t xml:space="preserve">1. </w:t>
            </w:r>
            <w:r w:rsidRPr="00E25203">
              <w:rPr>
                <w:lang w:val="ro-RO"/>
              </w:rPr>
              <w:t>Modificări</w:t>
            </w:r>
            <w:r w:rsidRPr="00E25203">
              <w:rPr>
                <w:rFonts w:eastAsia="Arial"/>
                <w:lang w:val="ro-RO"/>
              </w:rPr>
              <w:t xml:space="preserve"> </w:t>
            </w:r>
            <w:r w:rsidRPr="00E25203">
              <w:rPr>
                <w:lang w:val="ro-RO"/>
              </w:rPr>
              <w:t>ale</w:t>
            </w:r>
            <w:r w:rsidRPr="00E25203">
              <w:rPr>
                <w:rFonts w:eastAsia="Arial"/>
                <w:lang w:val="ro-RO"/>
              </w:rPr>
              <w:t xml:space="preserve"> </w:t>
            </w:r>
            <w:r w:rsidRPr="00E25203">
              <w:rPr>
                <w:lang w:val="ro-RO"/>
              </w:rPr>
              <w:t>veniturilor</w:t>
            </w:r>
            <w:r w:rsidRPr="00E25203">
              <w:rPr>
                <w:rFonts w:eastAsia="Arial"/>
                <w:lang w:val="ro-RO"/>
              </w:rPr>
              <w:t xml:space="preserve"> </w:t>
            </w:r>
            <w:r w:rsidRPr="00E25203">
              <w:rPr>
                <w:lang w:val="ro-RO"/>
              </w:rPr>
              <w:t>bugetare</w:t>
            </w:r>
            <w:r w:rsidRPr="00E25203">
              <w:rPr>
                <w:rFonts w:eastAsia="Arial"/>
                <w:lang w:val="ro-RO"/>
              </w:rPr>
              <w:t xml:space="preserve">, </w:t>
            </w:r>
            <w:r w:rsidRPr="00E25203">
              <w:rPr>
                <w:lang w:val="ro-RO"/>
              </w:rPr>
              <w:t>plus</w:t>
            </w:r>
            <w:r w:rsidRPr="00E25203">
              <w:rPr>
                <w:rFonts w:eastAsia="Arial"/>
                <w:lang w:val="ro-RO"/>
              </w:rPr>
              <w:t>/</w:t>
            </w:r>
            <w:r w:rsidRPr="00E25203">
              <w:rPr>
                <w:lang w:val="ro-RO"/>
              </w:rPr>
              <w:t>minus</w:t>
            </w:r>
            <w:r w:rsidR="004F788A">
              <w:rPr>
                <w:lang w:val="ro-RO"/>
              </w:rPr>
              <w:t>, din care:</w:t>
            </w:r>
          </w:p>
          <w:p w:rsidR="004F2963" w:rsidRPr="00E25203" w:rsidRDefault="004F2963" w:rsidP="003B1961">
            <w:pPr>
              <w:snapToGrid w:val="0"/>
              <w:spacing w:line="276" w:lineRule="auto"/>
              <w:rPr>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C94630" w:rsidP="003B1961">
            <w:pPr>
              <w:snapToGrid w:val="0"/>
              <w:spacing w:line="276" w:lineRule="auto"/>
              <w:rPr>
                <w:rFonts w:eastAsia="Arial"/>
                <w:lang w:val="ro-RO"/>
              </w:rPr>
            </w:pPr>
            <w:r w:rsidRPr="00E25203">
              <w:rPr>
                <w:lang w:val="ro-RO"/>
              </w:rPr>
              <w:t>a</w:t>
            </w:r>
            <w:r w:rsidRPr="00E25203">
              <w:rPr>
                <w:rFonts w:eastAsia="Arial"/>
                <w:lang w:val="ro-RO"/>
              </w:rPr>
              <w:t xml:space="preserve">) </w:t>
            </w:r>
            <w:r w:rsidRPr="00E25203">
              <w:rPr>
                <w:lang w:val="ro-RO"/>
              </w:rPr>
              <w:t>buget</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stat</w:t>
            </w:r>
            <w:r w:rsidRPr="00E25203">
              <w:rPr>
                <w:rFonts w:eastAsia="Arial"/>
                <w:lang w:val="ro-RO"/>
              </w:rPr>
              <w:t xml:space="preserve">, </w:t>
            </w:r>
            <w:r w:rsidRPr="00E25203">
              <w:rPr>
                <w:lang w:val="ro-RO"/>
              </w:rPr>
              <w:t>din</w:t>
            </w:r>
            <w:r w:rsidRPr="00E25203">
              <w:rPr>
                <w:rFonts w:eastAsia="Arial"/>
                <w:lang w:val="ro-RO"/>
              </w:rPr>
              <w:t xml:space="preserve"> </w:t>
            </w:r>
            <w:r w:rsidRPr="00E25203">
              <w:rPr>
                <w:lang w:val="ro-RO"/>
              </w:rPr>
              <w:t>acesta</w:t>
            </w:r>
            <w:r w:rsidRPr="00E25203">
              <w:rPr>
                <w:rFonts w:eastAsia="Arial"/>
                <w:lang w:val="ro-RO"/>
              </w:rPr>
              <w:t>:</w:t>
            </w:r>
          </w:p>
          <w:p w:rsidR="004F2963" w:rsidRPr="00E25203" w:rsidRDefault="004F2963" w:rsidP="003B1961">
            <w:pPr>
              <w:snapToGrid w:val="0"/>
              <w:spacing w:line="276" w:lineRule="auto"/>
              <w:rPr>
                <w:rFonts w:eastAsia="Arial"/>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4F788A" w:rsidP="003B1961">
            <w:pPr>
              <w:snapToGrid w:val="0"/>
              <w:spacing w:line="276" w:lineRule="auto"/>
              <w:rPr>
                <w:lang w:val="ro-RO"/>
              </w:rPr>
            </w:pPr>
            <w:r>
              <w:rPr>
                <w:rFonts w:eastAsia="Arial"/>
                <w:lang w:val="ro-RO"/>
              </w:rPr>
              <w:t xml:space="preserve">    </w:t>
            </w:r>
            <w:r w:rsidR="00C94630" w:rsidRPr="00E25203">
              <w:rPr>
                <w:rFonts w:eastAsia="Arial"/>
                <w:lang w:val="ro-RO"/>
              </w:rPr>
              <w:t>(</w:t>
            </w:r>
            <w:r w:rsidR="00C94630" w:rsidRPr="00E25203">
              <w:rPr>
                <w:lang w:val="ro-RO"/>
              </w:rPr>
              <w:t>i</w:t>
            </w:r>
            <w:r w:rsidR="00C94630" w:rsidRPr="00E25203">
              <w:rPr>
                <w:rFonts w:eastAsia="Arial"/>
                <w:lang w:val="ro-RO"/>
              </w:rPr>
              <w:t xml:space="preserve">) </w:t>
            </w:r>
            <w:r w:rsidR="00C94630" w:rsidRPr="00E25203">
              <w:rPr>
                <w:lang w:val="ro-RO"/>
              </w:rPr>
              <w:t>impozit</w:t>
            </w:r>
            <w:r w:rsidR="00C94630" w:rsidRPr="00E25203">
              <w:rPr>
                <w:rFonts w:eastAsia="Arial"/>
                <w:lang w:val="ro-RO"/>
              </w:rPr>
              <w:t xml:space="preserve"> </w:t>
            </w:r>
            <w:r w:rsidR="00C94630" w:rsidRPr="00E25203">
              <w:rPr>
                <w:lang w:val="ro-RO"/>
              </w:rPr>
              <w:t>pe</w:t>
            </w:r>
            <w:r w:rsidR="00C94630" w:rsidRPr="00E25203">
              <w:rPr>
                <w:rFonts w:eastAsia="Arial"/>
                <w:lang w:val="ro-RO"/>
              </w:rPr>
              <w:t xml:space="preserve"> </w:t>
            </w:r>
            <w:r w:rsidR="00C94630" w:rsidRPr="00E25203">
              <w:rPr>
                <w:lang w:val="ro-RO"/>
              </w:rPr>
              <w:t>profit</w:t>
            </w:r>
          </w:p>
          <w:p w:rsidR="004F2963" w:rsidRPr="00E25203" w:rsidRDefault="004F2963" w:rsidP="003B1961">
            <w:pPr>
              <w:snapToGrid w:val="0"/>
              <w:spacing w:line="276" w:lineRule="auto"/>
              <w:rPr>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4F788A" w:rsidP="003B1961">
            <w:pPr>
              <w:snapToGrid w:val="0"/>
              <w:spacing w:line="276" w:lineRule="auto"/>
              <w:rPr>
                <w:lang w:val="ro-RO"/>
              </w:rPr>
            </w:pPr>
            <w:r>
              <w:rPr>
                <w:rFonts w:eastAsia="Arial"/>
                <w:lang w:val="ro-RO"/>
              </w:rPr>
              <w:t xml:space="preserve">    </w:t>
            </w:r>
            <w:r w:rsidR="00C94630" w:rsidRPr="00E25203">
              <w:rPr>
                <w:rFonts w:eastAsia="Arial"/>
                <w:lang w:val="ro-RO"/>
              </w:rPr>
              <w:t>(</w:t>
            </w:r>
            <w:r w:rsidR="00C94630" w:rsidRPr="00E25203">
              <w:rPr>
                <w:lang w:val="ro-RO"/>
              </w:rPr>
              <w:t>ii</w:t>
            </w:r>
            <w:r w:rsidR="00C94630" w:rsidRPr="00E25203">
              <w:rPr>
                <w:rFonts w:eastAsia="Arial"/>
                <w:lang w:val="ro-RO"/>
              </w:rPr>
              <w:t xml:space="preserve">) </w:t>
            </w:r>
            <w:r w:rsidR="00C94630" w:rsidRPr="00E25203">
              <w:rPr>
                <w:lang w:val="ro-RO"/>
              </w:rPr>
              <w:t>impozit</w:t>
            </w:r>
            <w:r w:rsidR="00C94630" w:rsidRPr="00E25203">
              <w:rPr>
                <w:rFonts w:eastAsia="Arial"/>
                <w:lang w:val="ro-RO"/>
              </w:rPr>
              <w:t xml:space="preserve"> </w:t>
            </w:r>
            <w:r w:rsidR="00C94630" w:rsidRPr="00E25203">
              <w:rPr>
                <w:lang w:val="ro-RO"/>
              </w:rPr>
              <w:t>pe</w:t>
            </w:r>
            <w:r w:rsidR="00C94630" w:rsidRPr="00E25203">
              <w:rPr>
                <w:rFonts w:eastAsia="Arial"/>
                <w:lang w:val="ro-RO"/>
              </w:rPr>
              <w:t xml:space="preserve"> </w:t>
            </w:r>
            <w:r w:rsidR="00C94630" w:rsidRPr="00E25203">
              <w:rPr>
                <w:lang w:val="ro-RO"/>
              </w:rPr>
              <w:t>venit</w:t>
            </w:r>
          </w:p>
          <w:p w:rsidR="004F2963" w:rsidRPr="00E25203" w:rsidRDefault="004F2963" w:rsidP="003B1961">
            <w:pPr>
              <w:snapToGrid w:val="0"/>
              <w:spacing w:line="276" w:lineRule="auto"/>
              <w:rPr>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C94630" w:rsidP="003B1961">
            <w:pPr>
              <w:snapToGrid w:val="0"/>
              <w:spacing w:line="276" w:lineRule="auto"/>
              <w:rPr>
                <w:rFonts w:eastAsia="Arial"/>
                <w:lang w:val="ro-RO"/>
              </w:rPr>
            </w:pPr>
            <w:r w:rsidRPr="00E25203">
              <w:rPr>
                <w:lang w:val="ro-RO"/>
              </w:rPr>
              <w:t>b</w:t>
            </w:r>
            <w:r w:rsidRPr="00E25203">
              <w:rPr>
                <w:rFonts w:eastAsia="Arial"/>
                <w:lang w:val="ro-RO"/>
              </w:rPr>
              <w:t xml:space="preserve">) </w:t>
            </w:r>
            <w:r w:rsidRPr="00E25203">
              <w:rPr>
                <w:lang w:val="ro-RO"/>
              </w:rPr>
              <w:t>bugete</w:t>
            </w:r>
            <w:r w:rsidRPr="00E25203">
              <w:rPr>
                <w:rFonts w:eastAsia="Arial"/>
                <w:lang w:val="ro-RO"/>
              </w:rPr>
              <w:t xml:space="preserve"> </w:t>
            </w:r>
            <w:r w:rsidRPr="00E25203">
              <w:rPr>
                <w:lang w:val="ro-RO"/>
              </w:rPr>
              <w:t>locale</w:t>
            </w:r>
            <w:r w:rsidRPr="00E25203">
              <w:rPr>
                <w:rFonts w:eastAsia="Arial"/>
                <w:lang w:val="ro-RO"/>
              </w:rPr>
              <w:t>:</w:t>
            </w:r>
          </w:p>
          <w:p w:rsidR="004F2963" w:rsidRPr="00E25203" w:rsidRDefault="004F2963" w:rsidP="003B1961">
            <w:pPr>
              <w:snapToGrid w:val="0"/>
              <w:spacing w:line="276" w:lineRule="auto"/>
              <w:rPr>
                <w:rFonts w:eastAsia="Arial"/>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4F788A" w:rsidP="003B1961">
            <w:pPr>
              <w:pStyle w:val="NormalWeb1"/>
              <w:snapToGrid w:val="0"/>
              <w:spacing w:line="276" w:lineRule="auto"/>
              <w:ind w:left="-1030" w:firstLine="1030"/>
              <w:rPr>
                <w:rFonts w:ascii="Times New Roman" w:hAnsi="Times New Roman" w:cs="Times New Roman"/>
                <w:color w:val="auto"/>
                <w:lang w:val="ro-RO"/>
              </w:rPr>
            </w:pPr>
            <w:r>
              <w:rPr>
                <w:rFonts w:ascii="Times New Roman" w:eastAsia="Arial" w:hAnsi="Times New Roman" w:cs="Times New Roman"/>
                <w:color w:val="auto"/>
                <w:lang w:val="ro-RO"/>
              </w:rPr>
              <w:t xml:space="preserve">    </w:t>
            </w:r>
            <w:r w:rsidR="00C94630" w:rsidRPr="00E25203">
              <w:rPr>
                <w:rFonts w:ascii="Times New Roman" w:eastAsia="Arial" w:hAnsi="Times New Roman" w:cs="Times New Roman"/>
                <w:color w:val="auto"/>
                <w:lang w:val="ro-RO"/>
              </w:rPr>
              <w:t>(</w:t>
            </w:r>
            <w:r w:rsidR="00C94630" w:rsidRPr="00E25203">
              <w:rPr>
                <w:rFonts w:ascii="Times New Roman" w:hAnsi="Times New Roman" w:cs="Times New Roman"/>
                <w:color w:val="auto"/>
                <w:lang w:val="ro-RO"/>
              </w:rPr>
              <w:t>i</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impozit</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pe</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profit</w:t>
            </w:r>
          </w:p>
          <w:p w:rsidR="004F2963" w:rsidRPr="00E25203" w:rsidRDefault="004F2963" w:rsidP="003B1961">
            <w:pPr>
              <w:pStyle w:val="NormalWeb1"/>
              <w:snapToGrid w:val="0"/>
              <w:spacing w:line="276" w:lineRule="auto"/>
              <w:ind w:left="-1030" w:firstLine="1030"/>
              <w:rPr>
                <w:rFonts w:ascii="Times New Roman" w:hAnsi="Times New Roman" w:cs="Times New Roman"/>
                <w:color w:val="auto"/>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rPr>
          <w:trHeight w:val="602"/>
        </w:trPr>
        <w:tc>
          <w:tcPr>
            <w:tcW w:w="4878" w:type="dxa"/>
            <w:tcBorders>
              <w:top w:val="single" w:sz="4" w:space="0" w:color="000000"/>
              <w:left w:val="single" w:sz="4" w:space="0" w:color="000000"/>
              <w:bottom w:val="single" w:sz="4" w:space="0" w:color="000000"/>
            </w:tcBorders>
            <w:shd w:val="clear" w:color="auto" w:fill="auto"/>
          </w:tcPr>
          <w:p w:rsidR="004F788A" w:rsidRDefault="00C94630" w:rsidP="003B1961">
            <w:pPr>
              <w:pStyle w:val="NormalWeb1"/>
              <w:snapToGrid w:val="0"/>
              <w:spacing w:line="276" w:lineRule="auto"/>
              <w:rPr>
                <w:rFonts w:ascii="Times New Roman" w:eastAsia="Arial" w:hAnsi="Times New Roman" w:cs="Times New Roman"/>
                <w:color w:val="auto"/>
                <w:lang w:val="ro-RO"/>
              </w:rPr>
            </w:pPr>
            <w:r w:rsidRPr="00E25203">
              <w:rPr>
                <w:rFonts w:ascii="Times New Roman" w:hAnsi="Times New Roman" w:cs="Times New Roman"/>
                <w:color w:val="auto"/>
                <w:lang w:val="ro-RO"/>
              </w:rPr>
              <w:t>c</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bugetul</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asigurărilor</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sociale</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desociale</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de</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stat</w:t>
            </w:r>
            <w:r w:rsidRPr="00E25203">
              <w:rPr>
                <w:rFonts w:ascii="Times New Roman" w:eastAsia="Arial" w:hAnsi="Times New Roman" w:cs="Times New Roman"/>
                <w:color w:val="auto"/>
                <w:lang w:val="ro-RO"/>
              </w:rPr>
              <w:t>:</w:t>
            </w:r>
          </w:p>
          <w:p w:rsidR="004F2963" w:rsidRDefault="004F2963" w:rsidP="003B1961">
            <w:pPr>
              <w:pStyle w:val="NormalWeb1"/>
              <w:snapToGrid w:val="0"/>
              <w:spacing w:line="276" w:lineRule="auto"/>
              <w:rPr>
                <w:rFonts w:ascii="Times New Roman" w:eastAsia="Arial" w:hAnsi="Times New Roman" w:cs="Times New Roman"/>
                <w:color w:val="auto"/>
                <w:lang w:val="ro-RO"/>
              </w:rPr>
            </w:pPr>
          </w:p>
          <w:p w:rsidR="001A76DA" w:rsidRDefault="00C94630" w:rsidP="003B1961">
            <w:pPr>
              <w:pStyle w:val="NormalWeb1"/>
              <w:snapToGrid w:val="0"/>
              <w:spacing w:line="276" w:lineRule="auto"/>
              <w:rPr>
                <w:rFonts w:ascii="Times New Roman" w:hAnsi="Times New Roman" w:cs="Times New Roman"/>
                <w:color w:val="auto"/>
                <w:lang w:val="ro-RO"/>
              </w:rPr>
            </w:pPr>
            <w:r w:rsidRPr="00E25203">
              <w:rPr>
                <w:rFonts w:ascii="Times New Roman" w:eastAsia="Arial" w:hAnsi="Times New Roman" w:cs="Times New Roman"/>
                <w:color w:val="auto"/>
                <w:lang w:val="ro-RO"/>
              </w:rPr>
              <w:t xml:space="preserve"> </w:t>
            </w:r>
            <w:r w:rsidR="004F788A">
              <w:rPr>
                <w:rFonts w:ascii="Times New Roman" w:eastAsia="Arial" w:hAnsi="Times New Roman" w:cs="Times New Roman"/>
                <w:color w:val="auto"/>
                <w:lang w:val="ro-RO"/>
              </w:rPr>
              <w:t xml:space="preserve">   </w:t>
            </w:r>
            <w:r w:rsidR="004F788A" w:rsidRPr="00E25203">
              <w:rPr>
                <w:rFonts w:ascii="Times New Roman" w:eastAsia="Arial" w:hAnsi="Times New Roman" w:cs="Times New Roman"/>
                <w:color w:val="auto"/>
                <w:lang w:val="ro-RO"/>
              </w:rPr>
              <w:t>(</w:t>
            </w:r>
            <w:r w:rsidR="004F788A" w:rsidRPr="00E25203">
              <w:rPr>
                <w:rFonts w:ascii="Times New Roman" w:hAnsi="Times New Roman" w:cs="Times New Roman"/>
                <w:color w:val="auto"/>
                <w:lang w:val="ro-RO"/>
              </w:rPr>
              <w:t>i</w:t>
            </w:r>
            <w:r w:rsidR="004F788A" w:rsidRPr="00E25203">
              <w:rPr>
                <w:rFonts w:ascii="Times New Roman" w:eastAsia="Arial" w:hAnsi="Times New Roman" w:cs="Times New Roman"/>
                <w:color w:val="auto"/>
                <w:lang w:val="ro-RO"/>
              </w:rPr>
              <w:t xml:space="preserve">) </w:t>
            </w:r>
            <w:r w:rsidR="004F788A">
              <w:rPr>
                <w:rFonts w:ascii="Times New Roman" w:hAnsi="Times New Roman" w:cs="Times New Roman"/>
                <w:color w:val="auto"/>
                <w:lang w:val="ro-RO"/>
              </w:rPr>
              <w:t>contribuții de asigurări</w:t>
            </w:r>
          </w:p>
          <w:p w:rsidR="004F2963" w:rsidRPr="00E25203" w:rsidRDefault="004F2963" w:rsidP="003B1961">
            <w:pPr>
              <w:pStyle w:val="NormalWeb1"/>
              <w:snapToGrid w:val="0"/>
              <w:spacing w:line="276" w:lineRule="auto"/>
              <w:rPr>
                <w:rFonts w:ascii="Times New Roman" w:eastAsia="Arial" w:hAnsi="Times New Roman" w:cs="Times New Roman"/>
                <w:color w:val="auto"/>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C94630" w:rsidP="003B1961">
            <w:pPr>
              <w:snapToGrid w:val="0"/>
              <w:spacing w:line="276" w:lineRule="auto"/>
              <w:rPr>
                <w:rFonts w:eastAsia="Arial"/>
                <w:bCs/>
                <w:lang w:val="ro-RO"/>
              </w:rPr>
            </w:pPr>
            <w:r w:rsidRPr="00E25203">
              <w:rPr>
                <w:rFonts w:eastAsia="Arial"/>
                <w:bCs/>
                <w:lang w:val="ro-RO"/>
              </w:rPr>
              <w:t xml:space="preserve">2. </w:t>
            </w:r>
            <w:r w:rsidRPr="00E25203">
              <w:rPr>
                <w:bCs/>
                <w:lang w:val="ro-RO"/>
              </w:rPr>
              <w:t>Modificări</w:t>
            </w:r>
            <w:r w:rsidRPr="00E25203">
              <w:rPr>
                <w:rFonts w:eastAsia="Arial"/>
                <w:bCs/>
                <w:lang w:val="ro-RO"/>
              </w:rPr>
              <w:t xml:space="preserve"> </w:t>
            </w:r>
            <w:r w:rsidRPr="00E25203">
              <w:rPr>
                <w:bCs/>
                <w:lang w:val="ro-RO"/>
              </w:rPr>
              <w:t>ale</w:t>
            </w:r>
            <w:r w:rsidRPr="00E25203">
              <w:rPr>
                <w:rFonts w:eastAsia="Arial"/>
                <w:bCs/>
                <w:lang w:val="ro-RO"/>
              </w:rPr>
              <w:t xml:space="preserve"> </w:t>
            </w:r>
            <w:r w:rsidRPr="00E25203">
              <w:rPr>
                <w:bCs/>
                <w:lang w:val="ro-RO"/>
              </w:rPr>
              <w:t>cheltuielilor</w:t>
            </w:r>
            <w:r w:rsidRPr="00E25203">
              <w:rPr>
                <w:rFonts w:eastAsia="Arial"/>
                <w:bCs/>
                <w:lang w:val="ro-RO"/>
              </w:rPr>
              <w:t xml:space="preserve"> </w:t>
            </w:r>
            <w:r w:rsidRPr="00E25203">
              <w:rPr>
                <w:bCs/>
                <w:lang w:val="ro-RO"/>
              </w:rPr>
              <w:t>bugetare</w:t>
            </w:r>
            <w:r w:rsidRPr="00E25203">
              <w:rPr>
                <w:rFonts w:eastAsia="Arial"/>
                <w:bCs/>
                <w:lang w:val="ro-RO"/>
              </w:rPr>
              <w:t xml:space="preserve">, </w:t>
            </w:r>
            <w:r w:rsidRPr="00E25203">
              <w:rPr>
                <w:bCs/>
                <w:lang w:val="ro-RO"/>
              </w:rPr>
              <w:t>din</w:t>
            </w:r>
            <w:r w:rsidRPr="00E25203">
              <w:rPr>
                <w:rFonts w:eastAsia="Arial"/>
                <w:bCs/>
                <w:lang w:val="ro-RO"/>
              </w:rPr>
              <w:t xml:space="preserve"> </w:t>
            </w:r>
            <w:r w:rsidRPr="00E25203">
              <w:rPr>
                <w:bCs/>
                <w:lang w:val="ro-RO"/>
              </w:rPr>
              <w:t>care</w:t>
            </w:r>
            <w:r w:rsidRPr="00E25203">
              <w:rPr>
                <w:rFonts w:eastAsia="Arial"/>
                <w:bCs/>
                <w:lang w:val="ro-RO"/>
              </w:rPr>
              <w:t>:</w:t>
            </w:r>
          </w:p>
          <w:p w:rsidR="004F2963" w:rsidRPr="00E25203" w:rsidRDefault="004F2963" w:rsidP="003B1961">
            <w:pPr>
              <w:snapToGrid w:val="0"/>
              <w:spacing w:line="276" w:lineRule="auto"/>
              <w:rPr>
                <w:rFonts w:eastAsia="Arial"/>
                <w:bCs/>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C94630" w:rsidP="003B1961">
            <w:pPr>
              <w:snapToGrid w:val="0"/>
              <w:spacing w:line="276" w:lineRule="auto"/>
              <w:rPr>
                <w:bCs/>
                <w:lang w:val="ro-RO"/>
              </w:rPr>
            </w:pPr>
            <w:r w:rsidRPr="00E25203">
              <w:rPr>
                <w:bCs/>
                <w:lang w:val="ro-RO"/>
              </w:rPr>
              <w:t>a</w:t>
            </w:r>
            <w:r w:rsidRPr="00E25203">
              <w:rPr>
                <w:rFonts w:eastAsia="Arial"/>
                <w:bCs/>
                <w:lang w:val="ro-RO"/>
              </w:rPr>
              <w:t xml:space="preserve">) </w:t>
            </w:r>
            <w:r w:rsidRPr="00E25203">
              <w:rPr>
                <w:bCs/>
                <w:lang w:val="ro-RO"/>
              </w:rPr>
              <w:t>buget</w:t>
            </w:r>
            <w:r w:rsidRPr="00E25203">
              <w:rPr>
                <w:rFonts w:eastAsia="Arial"/>
                <w:bCs/>
                <w:lang w:val="ro-RO"/>
              </w:rPr>
              <w:t xml:space="preserve"> </w:t>
            </w:r>
            <w:r w:rsidRPr="00E25203">
              <w:rPr>
                <w:bCs/>
                <w:lang w:val="ro-RO"/>
              </w:rPr>
              <w:t>de</w:t>
            </w:r>
            <w:r w:rsidRPr="00E25203">
              <w:rPr>
                <w:rFonts w:eastAsia="Arial"/>
                <w:bCs/>
                <w:lang w:val="ro-RO"/>
              </w:rPr>
              <w:t xml:space="preserve"> </w:t>
            </w:r>
            <w:r w:rsidRPr="00E25203">
              <w:rPr>
                <w:bCs/>
                <w:lang w:val="ro-RO"/>
              </w:rPr>
              <w:t>stat</w:t>
            </w:r>
            <w:r w:rsidRPr="00E25203">
              <w:rPr>
                <w:rFonts w:eastAsia="Arial"/>
                <w:bCs/>
                <w:lang w:val="ro-RO"/>
              </w:rPr>
              <w:t xml:space="preserve">, </w:t>
            </w:r>
            <w:r w:rsidRPr="00E25203">
              <w:rPr>
                <w:bCs/>
                <w:lang w:val="ro-RO"/>
              </w:rPr>
              <w:t>din</w:t>
            </w:r>
            <w:r w:rsidRPr="00E25203">
              <w:rPr>
                <w:rFonts w:eastAsia="Arial"/>
                <w:bCs/>
                <w:lang w:val="ro-RO"/>
              </w:rPr>
              <w:t xml:space="preserve"> </w:t>
            </w:r>
            <w:r w:rsidRPr="00E25203">
              <w:rPr>
                <w:bCs/>
                <w:lang w:val="ro-RO"/>
              </w:rPr>
              <w:t>acesta</w:t>
            </w:r>
          </w:p>
          <w:p w:rsidR="004F2963" w:rsidRPr="00E25203" w:rsidRDefault="004F2963" w:rsidP="003B1961">
            <w:pPr>
              <w:snapToGrid w:val="0"/>
              <w:spacing w:line="276" w:lineRule="auto"/>
              <w:rPr>
                <w:bCs/>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A313A8" w:rsidP="003B1961">
            <w:pPr>
              <w:snapToGrid w:val="0"/>
              <w:spacing w:line="276" w:lineRule="auto"/>
              <w:rPr>
                <w:bCs/>
                <w:lang w:val="ro-RO"/>
              </w:rPr>
            </w:pPr>
            <w:r>
              <w:rPr>
                <w:bCs/>
                <w:lang w:val="ro-RO"/>
              </w:rPr>
              <w:t xml:space="preserve">    </w:t>
            </w:r>
            <w:r w:rsidR="00C94630" w:rsidRPr="00E25203">
              <w:rPr>
                <w:bCs/>
                <w:lang w:val="ro-RO"/>
              </w:rPr>
              <w:t>(i) cheltuieli de personal</w:t>
            </w:r>
          </w:p>
          <w:p w:rsidR="004F2963" w:rsidRPr="00E25203" w:rsidRDefault="004F2963" w:rsidP="003B1961">
            <w:pPr>
              <w:snapToGrid w:val="0"/>
              <w:spacing w:line="276" w:lineRule="auto"/>
              <w:rPr>
                <w:bCs/>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A313A8" w:rsidP="003B1961">
            <w:pPr>
              <w:snapToGrid w:val="0"/>
              <w:spacing w:line="276" w:lineRule="auto"/>
              <w:rPr>
                <w:bCs/>
                <w:lang w:val="ro-RO"/>
              </w:rPr>
            </w:pPr>
            <w:r>
              <w:rPr>
                <w:bCs/>
                <w:lang w:val="ro-RO"/>
              </w:rPr>
              <w:lastRenderedPageBreak/>
              <w:t xml:space="preserve">    </w:t>
            </w:r>
            <w:r w:rsidR="00C94630" w:rsidRPr="00E25203">
              <w:rPr>
                <w:bCs/>
                <w:lang w:val="ro-RO"/>
              </w:rPr>
              <w:t>(ii) bunuri şi servicii</w:t>
            </w:r>
          </w:p>
          <w:p w:rsidR="004F2963" w:rsidRPr="00E25203" w:rsidRDefault="004F2963" w:rsidP="003B1961">
            <w:pPr>
              <w:snapToGrid w:val="0"/>
              <w:spacing w:line="276" w:lineRule="auto"/>
              <w:rPr>
                <w:bCs/>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shd w:val="clear" w:color="auto" w:fill="FFFF00"/>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Default="00C94630" w:rsidP="003B1961">
            <w:pPr>
              <w:snapToGrid w:val="0"/>
              <w:spacing w:line="276" w:lineRule="auto"/>
              <w:rPr>
                <w:rFonts w:eastAsia="Arial"/>
                <w:bCs/>
                <w:lang w:val="ro-RO"/>
              </w:rPr>
            </w:pPr>
            <w:r w:rsidRPr="00E25203">
              <w:rPr>
                <w:bCs/>
                <w:lang w:val="ro-RO"/>
              </w:rPr>
              <w:t>b</w:t>
            </w:r>
            <w:r w:rsidRPr="00E25203">
              <w:rPr>
                <w:rFonts w:eastAsia="Arial"/>
                <w:bCs/>
                <w:lang w:val="ro-RO"/>
              </w:rPr>
              <w:t xml:space="preserve">) </w:t>
            </w:r>
            <w:r w:rsidRPr="00E25203">
              <w:rPr>
                <w:bCs/>
                <w:lang w:val="ro-RO"/>
              </w:rPr>
              <w:t>bugete</w:t>
            </w:r>
            <w:r w:rsidRPr="00E25203">
              <w:rPr>
                <w:rFonts w:eastAsia="Arial"/>
                <w:bCs/>
                <w:lang w:val="ro-RO"/>
              </w:rPr>
              <w:t xml:space="preserve"> </w:t>
            </w:r>
            <w:r w:rsidRPr="00E25203">
              <w:rPr>
                <w:bCs/>
                <w:lang w:val="ro-RO"/>
              </w:rPr>
              <w:t>locale</w:t>
            </w:r>
            <w:r w:rsidRPr="00E25203">
              <w:rPr>
                <w:rFonts w:eastAsia="Arial"/>
                <w:bCs/>
                <w:lang w:val="ro-RO"/>
              </w:rPr>
              <w:t>:</w:t>
            </w:r>
          </w:p>
          <w:p w:rsidR="004F2963" w:rsidRPr="00E25203" w:rsidRDefault="004F2963" w:rsidP="003B1961">
            <w:pPr>
              <w:snapToGrid w:val="0"/>
              <w:spacing w:line="276" w:lineRule="auto"/>
              <w:rPr>
                <w:rFonts w:eastAsia="Arial"/>
                <w:bCs/>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A313A8" w:rsidP="003B1961">
            <w:pPr>
              <w:pStyle w:val="NormalWeb1"/>
              <w:snapToGrid w:val="0"/>
              <w:spacing w:line="276" w:lineRule="auto"/>
              <w:ind w:left="-1030" w:firstLine="1030"/>
              <w:rPr>
                <w:rFonts w:ascii="Times New Roman" w:hAnsi="Times New Roman" w:cs="Times New Roman"/>
                <w:color w:val="auto"/>
                <w:lang w:val="ro-RO"/>
              </w:rPr>
            </w:pPr>
            <w:r>
              <w:rPr>
                <w:rFonts w:ascii="Times New Roman" w:eastAsia="Arial" w:hAnsi="Times New Roman" w:cs="Times New Roman"/>
                <w:color w:val="auto"/>
                <w:lang w:val="ro-RO"/>
              </w:rPr>
              <w:t xml:space="preserve">    </w:t>
            </w:r>
            <w:r w:rsidR="00C94630" w:rsidRPr="00E25203">
              <w:rPr>
                <w:rFonts w:ascii="Times New Roman" w:eastAsia="Arial" w:hAnsi="Times New Roman" w:cs="Times New Roman"/>
                <w:color w:val="auto"/>
                <w:lang w:val="ro-RO"/>
              </w:rPr>
              <w:t>(</w:t>
            </w:r>
            <w:r w:rsidR="00C94630" w:rsidRPr="00E25203">
              <w:rPr>
                <w:rFonts w:ascii="Times New Roman" w:hAnsi="Times New Roman" w:cs="Times New Roman"/>
                <w:color w:val="auto"/>
                <w:lang w:val="ro-RO"/>
              </w:rPr>
              <w:t>i</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cheltuieli</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de</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personal</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A313A8" w:rsidP="003B1961">
            <w:pPr>
              <w:pStyle w:val="NormalWeb1"/>
              <w:snapToGrid w:val="0"/>
              <w:spacing w:line="276" w:lineRule="auto"/>
              <w:ind w:left="-1030" w:firstLine="1030"/>
              <w:rPr>
                <w:rFonts w:ascii="Times New Roman" w:hAnsi="Times New Roman" w:cs="Times New Roman"/>
                <w:color w:val="auto"/>
                <w:lang w:val="ro-RO"/>
              </w:rPr>
            </w:pPr>
            <w:r>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ii</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bunuri</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şi</w:t>
            </w:r>
            <w:r w:rsidR="00C94630" w:rsidRPr="00E25203">
              <w:rPr>
                <w:rFonts w:ascii="Times New Roman" w:eastAsia="Arial" w:hAnsi="Times New Roman" w:cs="Times New Roman"/>
                <w:color w:val="auto"/>
                <w:lang w:val="ro-RO"/>
              </w:rPr>
              <w:t xml:space="preserve"> </w:t>
            </w:r>
            <w:r w:rsidR="00C94630" w:rsidRPr="00E25203">
              <w:rPr>
                <w:rFonts w:ascii="Times New Roman" w:hAnsi="Times New Roman" w:cs="Times New Roman"/>
                <w:color w:val="auto"/>
                <w:lang w:val="ro-RO"/>
              </w:rPr>
              <w:t>servicii</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lang w:val="ro-RO"/>
              </w:rPr>
            </w:pPr>
          </w:p>
        </w:tc>
      </w:tr>
      <w:tr w:rsidR="00232C95" w:rsidRPr="00E25203" w:rsidTr="0000093F">
        <w:trPr>
          <w:trHeight w:val="602"/>
        </w:trPr>
        <w:tc>
          <w:tcPr>
            <w:tcW w:w="4878" w:type="dxa"/>
            <w:tcBorders>
              <w:top w:val="single" w:sz="4" w:space="0" w:color="000000"/>
              <w:left w:val="single" w:sz="4" w:space="0" w:color="000000"/>
              <w:bottom w:val="single" w:sz="4" w:space="0" w:color="000000"/>
            </w:tcBorders>
            <w:shd w:val="clear" w:color="auto" w:fill="auto"/>
          </w:tcPr>
          <w:p w:rsidR="00A313A8" w:rsidRDefault="00C94630" w:rsidP="003B1961">
            <w:pPr>
              <w:pStyle w:val="NormalWeb1"/>
              <w:snapToGrid w:val="0"/>
              <w:spacing w:line="276" w:lineRule="auto"/>
              <w:ind w:left="-1030" w:firstLine="1030"/>
              <w:rPr>
                <w:rFonts w:ascii="Times New Roman" w:hAnsi="Times New Roman" w:cs="Times New Roman"/>
                <w:color w:val="auto"/>
                <w:lang w:val="ro-RO"/>
              </w:rPr>
            </w:pPr>
            <w:r w:rsidRPr="00E25203">
              <w:rPr>
                <w:rFonts w:ascii="Times New Roman" w:hAnsi="Times New Roman" w:cs="Times New Roman"/>
                <w:color w:val="auto"/>
                <w:lang w:val="ro-RO"/>
              </w:rPr>
              <w:t>c</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bugetul</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asigurărilor</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sociale</w:t>
            </w:r>
            <w:r w:rsidRPr="00E25203">
              <w:rPr>
                <w:rFonts w:ascii="Times New Roman" w:eastAsia="Arial" w:hAnsi="Times New Roman" w:cs="Times New Roman"/>
                <w:color w:val="auto"/>
                <w:lang w:val="ro-RO"/>
              </w:rPr>
              <w:t xml:space="preserve"> </w:t>
            </w:r>
            <w:r w:rsidRPr="00E25203">
              <w:rPr>
                <w:rFonts w:ascii="Times New Roman" w:hAnsi="Times New Roman" w:cs="Times New Roman"/>
                <w:color w:val="auto"/>
                <w:lang w:val="ro-RO"/>
              </w:rPr>
              <w:t>de</w:t>
            </w:r>
            <w:r w:rsidR="00A313A8">
              <w:rPr>
                <w:rFonts w:ascii="Times New Roman" w:hAnsi="Times New Roman" w:cs="Times New Roman"/>
                <w:color w:val="auto"/>
                <w:lang w:val="ro-RO"/>
              </w:rPr>
              <w:t xml:space="preserve"> stat:</w:t>
            </w:r>
          </w:p>
          <w:p w:rsidR="00A313A8" w:rsidRDefault="00A313A8" w:rsidP="003B1961">
            <w:pPr>
              <w:pStyle w:val="NormalWeb1"/>
              <w:snapToGrid w:val="0"/>
              <w:spacing w:line="276" w:lineRule="auto"/>
              <w:ind w:left="-1030" w:firstLine="1030"/>
              <w:rPr>
                <w:rFonts w:ascii="Times New Roman" w:hAnsi="Times New Roman" w:cs="Times New Roman"/>
                <w:color w:val="auto"/>
                <w:lang w:val="ro-RO"/>
              </w:rPr>
            </w:pPr>
            <w:r>
              <w:rPr>
                <w:rFonts w:ascii="Times New Roman" w:hAnsi="Times New Roman" w:cs="Times New Roman"/>
                <w:color w:val="auto"/>
                <w:lang w:val="ro-RO"/>
              </w:rPr>
              <w:t xml:space="preserve">    (i) cheltuieli de personal</w:t>
            </w:r>
          </w:p>
          <w:p w:rsidR="001A76DA" w:rsidRPr="00E25203" w:rsidRDefault="00A313A8" w:rsidP="003B1961">
            <w:pPr>
              <w:pStyle w:val="NormalWeb1"/>
              <w:snapToGrid w:val="0"/>
              <w:spacing w:line="276" w:lineRule="auto"/>
              <w:ind w:left="-1030" w:firstLine="1030"/>
              <w:rPr>
                <w:rFonts w:ascii="Times New Roman" w:eastAsia="Arial" w:hAnsi="Times New Roman" w:cs="Times New Roman"/>
                <w:color w:val="auto"/>
                <w:lang w:val="ro-RO"/>
              </w:rPr>
            </w:pPr>
            <w:r>
              <w:rPr>
                <w:rFonts w:ascii="Times New Roman" w:hAnsi="Times New Roman" w:cs="Times New Roman"/>
                <w:color w:val="auto"/>
                <w:lang w:val="ro-RO"/>
              </w:rPr>
              <w:t xml:space="preserve">    (ii) bunuri și servicii</w:t>
            </w:r>
            <w:r w:rsidR="00C94630" w:rsidRPr="00E25203">
              <w:rPr>
                <w:rFonts w:ascii="Times New Roman" w:eastAsia="Arial" w:hAnsi="Times New Roman" w:cs="Times New Roman"/>
                <w:color w:val="auto"/>
                <w:lang w:val="ro-RO"/>
              </w:rPr>
              <w:t xml:space="preserve">                                                    </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rFonts w:eastAsia="Arial"/>
                <w:bCs/>
                <w:lang w:val="ro-RO"/>
              </w:rPr>
            </w:pPr>
            <w:r w:rsidRPr="00E25203">
              <w:rPr>
                <w:rFonts w:eastAsia="Arial"/>
                <w:bCs/>
                <w:lang w:val="ro-RO"/>
              </w:rPr>
              <w:t xml:space="preserve">3. </w:t>
            </w:r>
            <w:r w:rsidRPr="00E25203">
              <w:rPr>
                <w:bCs/>
                <w:lang w:val="ro-RO"/>
              </w:rPr>
              <w:t>Impact</w:t>
            </w:r>
            <w:r w:rsidRPr="00E25203">
              <w:rPr>
                <w:rFonts w:eastAsia="Arial"/>
                <w:bCs/>
                <w:lang w:val="ro-RO"/>
              </w:rPr>
              <w:t xml:space="preserve"> </w:t>
            </w:r>
            <w:r w:rsidRPr="00E25203">
              <w:rPr>
                <w:bCs/>
                <w:lang w:val="ro-RO"/>
              </w:rPr>
              <w:t>financiar</w:t>
            </w:r>
            <w:r w:rsidRPr="00E25203">
              <w:rPr>
                <w:rFonts w:eastAsia="Arial"/>
                <w:bCs/>
                <w:lang w:val="ro-RO"/>
              </w:rPr>
              <w:t xml:space="preserve">, </w:t>
            </w:r>
            <w:r w:rsidRPr="00E25203">
              <w:rPr>
                <w:bCs/>
                <w:lang w:val="ro-RO"/>
              </w:rPr>
              <w:t>plus</w:t>
            </w:r>
            <w:r w:rsidRPr="00E25203">
              <w:rPr>
                <w:rFonts w:eastAsia="Arial"/>
                <w:bCs/>
                <w:lang w:val="ro-RO"/>
              </w:rPr>
              <w:t>/</w:t>
            </w:r>
            <w:r w:rsidRPr="00E25203">
              <w:rPr>
                <w:bCs/>
                <w:lang w:val="ro-RO"/>
              </w:rPr>
              <w:t>minus</w:t>
            </w:r>
            <w:r w:rsidRPr="00E25203">
              <w:rPr>
                <w:rFonts w:eastAsia="Arial"/>
                <w:bCs/>
                <w:lang w:val="ro-RO"/>
              </w:rPr>
              <w:t xml:space="preserve">, </w:t>
            </w:r>
            <w:r w:rsidRPr="00E25203">
              <w:rPr>
                <w:bCs/>
                <w:lang w:val="ro-RO"/>
              </w:rPr>
              <w:t>din</w:t>
            </w:r>
            <w:r w:rsidRPr="00E25203">
              <w:rPr>
                <w:rFonts w:eastAsia="Arial"/>
                <w:bCs/>
                <w:lang w:val="ro-RO"/>
              </w:rPr>
              <w:t xml:space="preserve"> </w:t>
            </w:r>
            <w:r w:rsidRPr="00E25203">
              <w:rPr>
                <w:bCs/>
                <w:lang w:val="ro-RO"/>
              </w:rPr>
              <w:t>care</w:t>
            </w:r>
            <w:r w:rsidRPr="00E25203">
              <w:rPr>
                <w:rFonts w:eastAsia="Arial"/>
                <w:bCs/>
                <w:lang w:val="ro-RO"/>
              </w:rPr>
              <w:t>:</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bCs/>
                <w:lang w:val="ro-RO"/>
              </w:rPr>
            </w:pPr>
            <w:r w:rsidRPr="00E25203">
              <w:rPr>
                <w:bCs/>
                <w:lang w:val="ro-RO"/>
              </w:rPr>
              <w:t>a</w:t>
            </w:r>
            <w:r w:rsidRPr="00E25203">
              <w:rPr>
                <w:rFonts w:eastAsia="Arial"/>
                <w:bCs/>
                <w:lang w:val="ro-RO"/>
              </w:rPr>
              <w:t xml:space="preserve">) </w:t>
            </w:r>
            <w:r w:rsidRPr="00E25203">
              <w:rPr>
                <w:bCs/>
                <w:lang w:val="ro-RO"/>
              </w:rPr>
              <w:t>buget</w:t>
            </w:r>
            <w:r w:rsidRPr="00E25203">
              <w:rPr>
                <w:rFonts w:eastAsia="Arial"/>
                <w:bCs/>
                <w:lang w:val="ro-RO"/>
              </w:rPr>
              <w:t xml:space="preserve"> </w:t>
            </w:r>
            <w:r w:rsidRPr="00E25203">
              <w:rPr>
                <w:bCs/>
                <w:lang w:val="ro-RO"/>
              </w:rPr>
              <w:t>de</w:t>
            </w:r>
            <w:r w:rsidRPr="00E25203">
              <w:rPr>
                <w:rFonts w:eastAsia="Arial"/>
                <w:bCs/>
                <w:lang w:val="ro-RO"/>
              </w:rPr>
              <w:t xml:space="preserve"> </w:t>
            </w:r>
            <w:r w:rsidRPr="00E25203">
              <w:rPr>
                <w:bCs/>
                <w:lang w:val="ro-RO"/>
              </w:rPr>
              <w:t>stat</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bCs/>
                <w:lang w:val="ro-RO"/>
              </w:rPr>
            </w:pPr>
            <w:r w:rsidRPr="00E25203">
              <w:rPr>
                <w:bCs/>
                <w:lang w:val="ro-RO"/>
              </w:rPr>
              <w:t>b</w:t>
            </w:r>
            <w:r w:rsidRPr="00E25203">
              <w:rPr>
                <w:rFonts w:eastAsia="Arial"/>
                <w:bCs/>
                <w:lang w:val="ro-RO"/>
              </w:rPr>
              <w:t xml:space="preserve">) </w:t>
            </w:r>
            <w:r w:rsidRPr="00E25203">
              <w:rPr>
                <w:bCs/>
                <w:lang w:val="ro-RO"/>
              </w:rPr>
              <w:t>bugete</w:t>
            </w:r>
            <w:r w:rsidRPr="00E25203">
              <w:rPr>
                <w:rFonts w:eastAsia="Arial"/>
                <w:bCs/>
                <w:lang w:val="ro-RO"/>
              </w:rPr>
              <w:t xml:space="preserve"> </w:t>
            </w:r>
            <w:r w:rsidRPr="00E25203">
              <w:rPr>
                <w:bCs/>
                <w:lang w:val="ro-RO"/>
              </w:rPr>
              <w:t>locale</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bCs/>
                <w:lang w:val="ro-RO"/>
              </w:rPr>
            </w:pPr>
            <w:r w:rsidRPr="00E25203">
              <w:rPr>
                <w:rFonts w:eastAsia="Arial"/>
                <w:bCs/>
                <w:lang w:val="ro-RO"/>
              </w:rPr>
              <w:t xml:space="preserve">4. </w:t>
            </w:r>
            <w:r w:rsidRPr="00E25203">
              <w:rPr>
                <w:bCs/>
                <w:lang w:val="ro-RO"/>
              </w:rPr>
              <w:t>Propuneri</w:t>
            </w:r>
            <w:r w:rsidRPr="00E25203">
              <w:rPr>
                <w:rFonts w:eastAsia="Arial"/>
                <w:bCs/>
                <w:lang w:val="ro-RO"/>
              </w:rPr>
              <w:t xml:space="preserve"> </w:t>
            </w:r>
            <w:r w:rsidRPr="00E25203">
              <w:rPr>
                <w:bCs/>
                <w:lang w:val="ro-RO"/>
              </w:rPr>
              <w:t>pentru</w:t>
            </w:r>
            <w:r w:rsidR="00A313A8">
              <w:rPr>
                <w:bCs/>
                <w:lang w:val="ro-RO"/>
              </w:rPr>
              <w:t xml:space="preserve"> acoperirea creșterii cheltuielilor </w:t>
            </w:r>
            <w:r w:rsidRPr="00E25203">
              <w:rPr>
                <w:bCs/>
                <w:lang w:val="ro-RO"/>
              </w:rPr>
              <w:t>bugetare</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bCs/>
                <w:lang w:val="ro-RO"/>
              </w:rPr>
            </w:pPr>
            <w:r w:rsidRPr="00E25203">
              <w:rPr>
                <w:rFonts w:eastAsia="Arial"/>
                <w:bCs/>
                <w:lang w:val="ro-RO"/>
              </w:rPr>
              <w:t xml:space="preserve">5. </w:t>
            </w:r>
            <w:r w:rsidRPr="00E25203">
              <w:rPr>
                <w:bCs/>
                <w:lang w:val="ro-RO"/>
              </w:rPr>
              <w:t>Propuneri</w:t>
            </w:r>
            <w:r w:rsidRPr="00E25203">
              <w:rPr>
                <w:rFonts w:eastAsia="Arial"/>
                <w:bCs/>
                <w:lang w:val="ro-RO"/>
              </w:rPr>
              <w:t xml:space="preserve"> </w:t>
            </w:r>
            <w:r w:rsidRPr="00E25203">
              <w:rPr>
                <w:bCs/>
                <w:lang w:val="ro-RO"/>
              </w:rPr>
              <w:t>pentru</w:t>
            </w:r>
            <w:r w:rsidRPr="00E25203">
              <w:rPr>
                <w:rFonts w:eastAsia="Arial"/>
                <w:bCs/>
                <w:lang w:val="ro-RO"/>
              </w:rPr>
              <w:t xml:space="preserve"> </w:t>
            </w:r>
            <w:r w:rsidRPr="00E25203">
              <w:rPr>
                <w:bCs/>
                <w:lang w:val="ro-RO"/>
              </w:rPr>
              <w:t>a</w:t>
            </w:r>
            <w:r w:rsidRPr="00E25203">
              <w:rPr>
                <w:rFonts w:eastAsia="Arial"/>
                <w:bCs/>
                <w:lang w:val="ro-RO"/>
              </w:rPr>
              <w:t xml:space="preserve"> </w:t>
            </w:r>
            <w:r w:rsidRPr="00E25203">
              <w:rPr>
                <w:bCs/>
                <w:lang w:val="ro-RO"/>
              </w:rPr>
              <w:t>compensa</w:t>
            </w:r>
            <w:r w:rsidRPr="00E25203">
              <w:rPr>
                <w:rFonts w:eastAsia="Arial"/>
                <w:bCs/>
                <w:lang w:val="ro-RO"/>
              </w:rPr>
              <w:t xml:space="preserve"> </w:t>
            </w:r>
            <w:r w:rsidRPr="00E25203">
              <w:rPr>
                <w:bCs/>
                <w:lang w:val="ro-RO"/>
              </w:rPr>
              <w:t>reducerea</w:t>
            </w:r>
            <w:r w:rsidRPr="00E25203">
              <w:rPr>
                <w:rFonts w:eastAsia="Arial"/>
                <w:bCs/>
                <w:lang w:val="ro-RO"/>
              </w:rPr>
              <w:t xml:space="preserve"> </w:t>
            </w:r>
            <w:r w:rsidRPr="00E25203">
              <w:rPr>
                <w:bCs/>
                <w:lang w:val="ro-RO"/>
              </w:rPr>
              <w:t>veniturilor</w:t>
            </w:r>
            <w:r w:rsidRPr="00E25203">
              <w:rPr>
                <w:rFonts w:eastAsia="Arial"/>
                <w:bCs/>
                <w:lang w:val="ro-RO"/>
              </w:rPr>
              <w:t xml:space="preserve"> </w:t>
            </w:r>
            <w:r w:rsidRPr="00E25203">
              <w:rPr>
                <w:bCs/>
                <w:lang w:val="ro-RO"/>
              </w:rPr>
              <w:t>bugetare</w:t>
            </w: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32C95" w:rsidRPr="00E25203" w:rsidTr="0000093F">
        <w:tc>
          <w:tcPr>
            <w:tcW w:w="487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bCs/>
                <w:lang w:val="ro-RO"/>
              </w:rPr>
            </w:pPr>
            <w:r w:rsidRPr="00E25203">
              <w:rPr>
                <w:rFonts w:eastAsia="Arial"/>
                <w:bCs/>
                <w:lang w:val="ro-RO"/>
              </w:rPr>
              <w:t xml:space="preserve">6. </w:t>
            </w:r>
            <w:r w:rsidRPr="00E25203">
              <w:rPr>
                <w:bCs/>
                <w:lang w:val="ro-RO"/>
              </w:rPr>
              <w:t>Calcule</w:t>
            </w:r>
            <w:r w:rsidRPr="00E25203">
              <w:rPr>
                <w:rFonts w:eastAsia="Arial"/>
                <w:bCs/>
                <w:lang w:val="ro-RO"/>
              </w:rPr>
              <w:t xml:space="preserve"> </w:t>
            </w:r>
            <w:r w:rsidRPr="00E25203">
              <w:rPr>
                <w:bCs/>
                <w:lang w:val="ro-RO"/>
              </w:rPr>
              <w:t>detaliate</w:t>
            </w:r>
            <w:r w:rsidRPr="00E25203">
              <w:rPr>
                <w:rFonts w:eastAsia="Arial"/>
                <w:bCs/>
                <w:lang w:val="ro-RO"/>
              </w:rPr>
              <w:t xml:space="preserve"> </w:t>
            </w:r>
            <w:r w:rsidRPr="00E25203">
              <w:rPr>
                <w:bCs/>
                <w:lang w:val="ro-RO"/>
              </w:rPr>
              <w:t>privind</w:t>
            </w:r>
            <w:r w:rsidRPr="00E25203">
              <w:rPr>
                <w:rFonts w:eastAsia="Arial"/>
                <w:bCs/>
                <w:lang w:val="ro-RO"/>
              </w:rPr>
              <w:t xml:space="preserve"> </w:t>
            </w:r>
            <w:r w:rsidRPr="00E25203">
              <w:rPr>
                <w:bCs/>
                <w:lang w:val="ro-RO"/>
              </w:rPr>
              <w:t>fundamentarea</w:t>
            </w:r>
            <w:r w:rsidRPr="00E25203">
              <w:rPr>
                <w:rFonts w:eastAsia="Arial"/>
                <w:bCs/>
                <w:lang w:val="ro-RO"/>
              </w:rPr>
              <w:t xml:space="preserve"> </w:t>
            </w:r>
            <w:r w:rsidRPr="00E25203">
              <w:rPr>
                <w:bCs/>
                <w:lang w:val="ro-RO"/>
              </w:rPr>
              <w:t>veniturilor</w:t>
            </w:r>
            <w:r w:rsidRPr="00E25203">
              <w:rPr>
                <w:rFonts w:eastAsia="Arial"/>
                <w:bCs/>
                <w:lang w:val="ro-RO"/>
              </w:rPr>
              <w:t xml:space="preserve"> </w:t>
            </w:r>
            <w:r w:rsidRPr="00E25203">
              <w:rPr>
                <w:bCs/>
                <w:lang w:val="ro-RO"/>
              </w:rPr>
              <w:t>si</w:t>
            </w:r>
            <w:r w:rsidRPr="00E25203">
              <w:rPr>
                <w:rFonts w:eastAsia="Arial"/>
                <w:bCs/>
                <w:lang w:val="ro-RO"/>
              </w:rPr>
              <w:t>/</w:t>
            </w:r>
            <w:r w:rsidRPr="00E25203">
              <w:rPr>
                <w:bCs/>
                <w:lang w:val="ro-RO"/>
              </w:rPr>
              <w:t>sau</w:t>
            </w:r>
            <w:r w:rsidRPr="00E25203">
              <w:rPr>
                <w:rFonts w:eastAsia="Arial"/>
                <w:bCs/>
                <w:lang w:val="ro-RO"/>
              </w:rPr>
              <w:t xml:space="preserve"> </w:t>
            </w:r>
            <w:r w:rsidRPr="00E25203">
              <w:rPr>
                <w:bCs/>
                <w:lang w:val="ro-RO"/>
              </w:rPr>
              <w:t>cheltuielilor</w:t>
            </w:r>
            <w:r w:rsidRPr="00E25203">
              <w:rPr>
                <w:rFonts w:eastAsia="Arial"/>
                <w:bCs/>
                <w:lang w:val="ro-RO"/>
              </w:rPr>
              <w:t xml:space="preserve"> </w:t>
            </w:r>
            <w:r w:rsidRPr="00E25203">
              <w:rPr>
                <w:bCs/>
                <w:lang w:val="ro-RO"/>
              </w:rPr>
              <w:t>bugetare</w:t>
            </w:r>
          </w:p>
          <w:p w:rsidR="001A76DA" w:rsidRPr="00E25203" w:rsidRDefault="001A76DA" w:rsidP="003B1961">
            <w:pPr>
              <w:spacing w:line="276" w:lineRule="auto"/>
              <w:rPr>
                <w:bCs/>
                <w:lang w:val="ro-RO"/>
              </w:rPr>
            </w:pPr>
          </w:p>
        </w:tc>
        <w:tc>
          <w:tcPr>
            <w:tcW w:w="16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90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720" w:type="dxa"/>
            <w:tcBorders>
              <w:top w:val="single" w:sz="4" w:space="0" w:color="000000"/>
              <w:left w:val="single" w:sz="4" w:space="0" w:color="000000"/>
              <w:bottom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c>
          <w:tcPr>
            <w:tcW w:w="1270"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1A76DA" w:rsidP="003B1961">
            <w:pPr>
              <w:snapToGrid w:val="0"/>
              <w:spacing w:line="276" w:lineRule="auto"/>
              <w:jc w:val="center"/>
              <w:rPr>
                <w:b/>
                <w:bCs/>
                <w:lang w:val="ro-RO"/>
              </w:rPr>
            </w:pPr>
          </w:p>
        </w:tc>
      </w:tr>
      <w:tr w:rsidR="00216839" w:rsidRPr="00E25203" w:rsidTr="0000093F">
        <w:tc>
          <w:tcPr>
            <w:tcW w:w="4878" w:type="dxa"/>
            <w:tcBorders>
              <w:top w:val="single" w:sz="4" w:space="0" w:color="000000"/>
              <w:left w:val="single" w:sz="4" w:space="0" w:color="000000"/>
              <w:bottom w:val="single" w:sz="4" w:space="0" w:color="000000"/>
            </w:tcBorders>
            <w:shd w:val="clear" w:color="auto" w:fill="auto"/>
          </w:tcPr>
          <w:p w:rsidR="00216839" w:rsidRPr="00E25203" w:rsidRDefault="00216839" w:rsidP="003B1961">
            <w:pPr>
              <w:snapToGrid w:val="0"/>
              <w:spacing w:line="276" w:lineRule="auto"/>
              <w:rPr>
                <w:bCs/>
                <w:lang w:val="ro-RO"/>
              </w:rPr>
            </w:pPr>
            <w:r w:rsidRPr="00E25203">
              <w:rPr>
                <w:rFonts w:eastAsia="Arial"/>
                <w:bCs/>
                <w:lang w:val="ro-RO"/>
              </w:rPr>
              <w:t xml:space="preserve">7. </w:t>
            </w:r>
            <w:r w:rsidRPr="00E25203">
              <w:rPr>
                <w:bCs/>
                <w:lang w:val="ro-RO"/>
              </w:rPr>
              <w:t>Alte</w:t>
            </w:r>
            <w:r w:rsidRPr="00E25203">
              <w:rPr>
                <w:rFonts w:eastAsia="Arial"/>
                <w:bCs/>
                <w:lang w:val="ro-RO"/>
              </w:rPr>
              <w:t xml:space="preserve"> </w:t>
            </w:r>
            <w:r w:rsidRPr="00E25203">
              <w:rPr>
                <w:bCs/>
                <w:lang w:val="ro-RO"/>
              </w:rPr>
              <w:t>informaţii</w:t>
            </w:r>
          </w:p>
        </w:tc>
        <w:tc>
          <w:tcPr>
            <w:tcW w:w="5950" w:type="dxa"/>
            <w:gridSpan w:val="6"/>
            <w:tcBorders>
              <w:top w:val="single" w:sz="4" w:space="0" w:color="000000"/>
              <w:left w:val="single" w:sz="4" w:space="0" w:color="000000"/>
              <w:bottom w:val="single" w:sz="4" w:space="0" w:color="000000"/>
              <w:right w:val="single" w:sz="4" w:space="0" w:color="000000"/>
            </w:tcBorders>
            <w:shd w:val="clear" w:color="auto" w:fill="auto"/>
          </w:tcPr>
          <w:p w:rsidR="004F2963" w:rsidRPr="003B1961" w:rsidRDefault="00216839" w:rsidP="00B3695E">
            <w:pPr>
              <w:pStyle w:val="BodyText2"/>
              <w:snapToGrid w:val="0"/>
              <w:spacing w:line="276" w:lineRule="auto"/>
              <w:rPr>
                <w:rFonts w:eastAsia="Arial"/>
                <w:color w:val="000000"/>
              </w:rPr>
            </w:pPr>
            <w:r w:rsidRPr="00B03C8F">
              <w:t>Sumele</w:t>
            </w:r>
            <w:r w:rsidRPr="00B03C8F">
              <w:rPr>
                <w:rFonts w:eastAsia="Arial"/>
              </w:rPr>
              <w:t xml:space="preserve"> </w:t>
            </w:r>
            <w:r w:rsidRPr="00B03C8F">
              <w:t>individuale</w:t>
            </w:r>
            <w:r w:rsidRPr="00B03C8F">
              <w:rPr>
                <w:rFonts w:eastAsia="Arial"/>
              </w:rPr>
              <w:t xml:space="preserve"> </w:t>
            </w:r>
            <w:r w:rsidRPr="00B03C8F">
              <w:t>estimate</w:t>
            </w:r>
            <w:r w:rsidRPr="00B03C8F">
              <w:rPr>
                <w:rFonts w:eastAsia="Arial"/>
              </w:rPr>
              <w:t xml:space="preserve"> </w:t>
            </w:r>
            <w:r w:rsidRPr="00B03C8F">
              <w:t>de</w:t>
            </w:r>
            <w:r w:rsidRPr="00B03C8F">
              <w:rPr>
                <w:rFonts w:eastAsia="Arial"/>
              </w:rPr>
              <w:t xml:space="preserve"> </w:t>
            </w:r>
            <w:r w:rsidRPr="00B03C8F">
              <w:t>către</w:t>
            </w:r>
            <w:r w:rsidRPr="00B03C8F">
              <w:rPr>
                <w:rFonts w:eastAsia="Arial"/>
              </w:rPr>
              <w:t xml:space="preserve"> </w:t>
            </w:r>
            <w:r w:rsidRPr="00B03C8F">
              <w:t>expropriator</w:t>
            </w:r>
            <w:r w:rsidRPr="00B03C8F">
              <w:rPr>
                <w:rFonts w:eastAsia="Arial"/>
              </w:rPr>
              <w:t xml:space="preserve">, </w:t>
            </w:r>
            <w:r w:rsidRPr="00B03C8F">
              <w:t>aferente</w:t>
            </w:r>
            <w:r w:rsidRPr="00B03C8F">
              <w:rPr>
                <w:rFonts w:eastAsia="Arial"/>
              </w:rPr>
              <w:t xml:space="preserve"> </w:t>
            </w:r>
            <w:r w:rsidRPr="00B03C8F">
              <w:t>despăgubirilor</w:t>
            </w:r>
            <w:r w:rsidRPr="00B03C8F">
              <w:rPr>
                <w:rFonts w:eastAsia="Arial"/>
              </w:rPr>
              <w:t xml:space="preserve"> </w:t>
            </w:r>
            <w:r w:rsidRPr="00B03C8F">
              <w:t>pentru</w:t>
            </w:r>
            <w:r w:rsidRPr="00B03C8F">
              <w:rPr>
                <w:rFonts w:eastAsia="Arial"/>
              </w:rPr>
              <w:t xml:space="preserve"> </w:t>
            </w:r>
            <w:r w:rsidRPr="00B03C8F">
              <w:t>imobilele</w:t>
            </w:r>
            <w:r w:rsidRPr="00B03C8F">
              <w:rPr>
                <w:rFonts w:eastAsia="Arial"/>
              </w:rPr>
              <w:t xml:space="preserve"> </w:t>
            </w:r>
            <w:r w:rsidRPr="00B03C8F">
              <w:t>proprietate</w:t>
            </w:r>
            <w:r w:rsidRPr="00B03C8F">
              <w:rPr>
                <w:rFonts w:eastAsia="Arial"/>
              </w:rPr>
              <w:t xml:space="preserve"> </w:t>
            </w:r>
            <w:r w:rsidRPr="00B03C8F">
              <w:t>privată</w:t>
            </w:r>
            <w:r w:rsidRPr="00B03C8F">
              <w:rPr>
                <w:rFonts w:eastAsia="Arial"/>
              </w:rPr>
              <w:t xml:space="preserve">  situate în </w:t>
            </w:r>
            <w:r w:rsidRPr="00B03C8F">
              <w:t>coridorul</w:t>
            </w:r>
            <w:r w:rsidRPr="00B03C8F">
              <w:rPr>
                <w:rFonts w:eastAsia="Arial"/>
              </w:rPr>
              <w:t xml:space="preserve"> </w:t>
            </w:r>
            <w:r w:rsidRPr="00B03C8F">
              <w:t>de</w:t>
            </w:r>
            <w:r w:rsidRPr="00B03C8F">
              <w:rPr>
                <w:rFonts w:eastAsia="Arial"/>
              </w:rPr>
              <w:t xml:space="preserve"> expropriere al lucrării de utilitate publică „Amenajarea hidroenergetică Răstoliţa” situată pe raza comunelor </w:t>
            </w:r>
            <w:r w:rsidR="00B3695E">
              <w:rPr>
                <w:rFonts w:eastAsia="Arial"/>
                <w:color w:val="000000"/>
              </w:rPr>
              <w:t xml:space="preserve">Răstoliţa </w:t>
            </w:r>
            <w:r w:rsidRPr="00762739">
              <w:rPr>
                <w:rFonts w:eastAsia="Arial"/>
                <w:color w:val="000000"/>
              </w:rPr>
              <w:t xml:space="preserve">şi Vătava </w:t>
            </w:r>
            <w:r w:rsidRPr="00762739">
              <w:rPr>
                <w:color w:val="000000"/>
              </w:rPr>
              <w:t>din</w:t>
            </w:r>
            <w:r w:rsidRPr="00762739">
              <w:rPr>
                <w:rFonts w:eastAsia="Arial"/>
                <w:color w:val="000000"/>
              </w:rPr>
              <w:t xml:space="preserve"> </w:t>
            </w:r>
            <w:r w:rsidRPr="00762739">
              <w:rPr>
                <w:color w:val="000000"/>
              </w:rPr>
              <w:t>județul</w:t>
            </w:r>
            <w:r w:rsidRPr="00762739">
              <w:rPr>
                <w:rFonts w:eastAsia="Arial"/>
                <w:color w:val="000000"/>
              </w:rPr>
              <w:t xml:space="preserve"> Mureş </w:t>
            </w:r>
            <w:r w:rsidRPr="00762739">
              <w:rPr>
                <w:color w:val="000000"/>
              </w:rPr>
              <w:t>sunt</w:t>
            </w:r>
            <w:r w:rsidRPr="00762739">
              <w:rPr>
                <w:rFonts w:eastAsia="Arial"/>
                <w:color w:val="000000"/>
              </w:rPr>
              <w:t xml:space="preserve"> </w:t>
            </w:r>
            <w:r w:rsidRPr="00762739">
              <w:rPr>
                <w:color w:val="000000"/>
              </w:rPr>
              <w:t>în</w:t>
            </w:r>
            <w:r w:rsidRPr="00762739">
              <w:rPr>
                <w:rFonts w:eastAsia="Arial"/>
                <w:color w:val="000000"/>
              </w:rPr>
              <w:t xml:space="preserve"> </w:t>
            </w:r>
            <w:r w:rsidRPr="00762739">
              <w:rPr>
                <w:color w:val="000000"/>
              </w:rPr>
              <w:t>cuantum</w:t>
            </w:r>
            <w:r w:rsidRPr="00762739">
              <w:rPr>
                <w:rFonts w:eastAsia="Arial"/>
                <w:color w:val="000000"/>
              </w:rPr>
              <w:t xml:space="preserve"> </w:t>
            </w:r>
            <w:r w:rsidRPr="00762739">
              <w:rPr>
                <w:color w:val="000000"/>
              </w:rPr>
              <w:t>total</w:t>
            </w:r>
            <w:r w:rsidRPr="00762739">
              <w:rPr>
                <w:rFonts w:eastAsia="Arial"/>
                <w:color w:val="000000"/>
              </w:rPr>
              <w:t xml:space="preserve"> </w:t>
            </w:r>
            <w:r w:rsidRPr="00762739">
              <w:rPr>
                <w:color w:val="000000"/>
              </w:rPr>
              <w:t>de 1.</w:t>
            </w:r>
            <w:r w:rsidR="008B35AE">
              <w:rPr>
                <w:color w:val="000000"/>
              </w:rPr>
              <w:t>461</w:t>
            </w:r>
            <w:r w:rsidR="008624D2">
              <w:rPr>
                <w:color w:val="000000"/>
              </w:rPr>
              <w:t>,</w:t>
            </w:r>
            <w:r w:rsidR="008B35AE">
              <w:rPr>
                <w:color w:val="000000"/>
              </w:rPr>
              <w:t>052</w:t>
            </w:r>
            <w:r w:rsidR="008624D2">
              <w:rPr>
                <w:color w:val="000000"/>
              </w:rPr>
              <w:t>mii</w:t>
            </w:r>
            <w:r w:rsidR="00D95C6A">
              <w:rPr>
                <w:color w:val="000000"/>
              </w:rPr>
              <w:t xml:space="preserve"> </w:t>
            </w:r>
            <w:r w:rsidRPr="00762739">
              <w:rPr>
                <w:rFonts w:eastAsia="Arial"/>
                <w:color w:val="000000"/>
              </w:rPr>
              <w:t>l</w:t>
            </w:r>
            <w:r w:rsidRPr="00762739">
              <w:rPr>
                <w:color w:val="000000"/>
              </w:rPr>
              <w:t>ei</w:t>
            </w:r>
            <w:r w:rsidRPr="00762739">
              <w:rPr>
                <w:rFonts w:eastAsia="Arial"/>
                <w:color w:val="000000"/>
              </w:rPr>
              <w:t xml:space="preserve"> </w:t>
            </w:r>
            <w:r w:rsidRPr="00762739">
              <w:rPr>
                <w:color w:val="000000"/>
              </w:rPr>
              <w:t>şi</w:t>
            </w:r>
            <w:r w:rsidRPr="00762739">
              <w:rPr>
                <w:rFonts w:eastAsia="Arial"/>
                <w:color w:val="000000"/>
              </w:rPr>
              <w:t xml:space="preserve"> </w:t>
            </w:r>
            <w:r w:rsidRPr="00762739">
              <w:rPr>
                <w:color w:val="000000"/>
              </w:rPr>
              <w:t>sunt</w:t>
            </w:r>
            <w:r w:rsidRPr="00762739">
              <w:rPr>
                <w:rFonts w:eastAsia="Arial"/>
                <w:color w:val="000000"/>
              </w:rPr>
              <w:t xml:space="preserve"> </w:t>
            </w:r>
            <w:r w:rsidRPr="00762739">
              <w:rPr>
                <w:color w:val="000000"/>
              </w:rPr>
              <w:t>alocate</w:t>
            </w:r>
            <w:r w:rsidRPr="00762739">
              <w:rPr>
                <w:rFonts w:eastAsia="Arial"/>
                <w:color w:val="000000"/>
              </w:rPr>
              <w:t xml:space="preserve"> la cererea expropriato</w:t>
            </w:r>
            <w:r w:rsidR="008606F7">
              <w:rPr>
                <w:rFonts w:eastAsia="Arial"/>
                <w:color w:val="000000"/>
              </w:rPr>
              <w:t>rului de Ministerul Finanţelor P</w:t>
            </w:r>
            <w:r w:rsidRPr="00762739">
              <w:rPr>
                <w:rFonts w:eastAsia="Arial"/>
                <w:color w:val="000000"/>
              </w:rPr>
              <w:t>ublice, în condiţiile Legii nr. 500/2002, cu modificările şi completările ulterioare.</w:t>
            </w:r>
          </w:p>
        </w:tc>
      </w:tr>
    </w:tbl>
    <w:p w:rsidR="001A76DA" w:rsidRPr="00E25203" w:rsidRDefault="0000093F" w:rsidP="003B1961">
      <w:pPr>
        <w:spacing w:line="276" w:lineRule="auto"/>
        <w:ind w:left="-450"/>
        <w:outlineLvl w:val="0"/>
        <w:rPr>
          <w:b/>
          <w:bCs/>
          <w:lang w:val="ro-RO"/>
        </w:rPr>
      </w:pPr>
      <w:r>
        <w:rPr>
          <w:b/>
          <w:bCs/>
          <w:lang w:val="ro-RO"/>
        </w:rPr>
        <w:t xml:space="preserve">   </w:t>
      </w:r>
      <w:r w:rsidR="00C94630" w:rsidRPr="00E25203">
        <w:rPr>
          <w:b/>
          <w:bCs/>
          <w:lang w:val="ro-RO"/>
        </w:rPr>
        <w:t>Secţiunea</w:t>
      </w:r>
      <w:r w:rsidR="00C94630" w:rsidRPr="00E25203">
        <w:rPr>
          <w:rFonts w:eastAsia="Arial"/>
          <w:b/>
          <w:bCs/>
          <w:lang w:val="ro-RO"/>
        </w:rPr>
        <w:t xml:space="preserve"> </w:t>
      </w:r>
      <w:r w:rsidR="00C94630" w:rsidRPr="00E25203">
        <w:rPr>
          <w:b/>
          <w:bCs/>
          <w:lang w:val="ro-RO"/>
        </w:rPr>
        <w:t>a</w:t>
      </w:r>
      <w:r w:rsidR="00C94630" w:rsidRPr="00E25203">
        <w:rPr>
          <w:rFonts w:eastAsia="Arial"/>
          <w:b/>
          <w:bCs/>
          <w:lang w:val="ro-RO"/>
        </w:rPr>
        <w:t xml:space="preserve"> 5-</w:t>
      </w:r>
      <w:r w:rsidR="00C94630" w:rsidRPr="00E25203">
        <w:rPr>
          <w:b/>
          <w:bCs/>
          <w:lang w:val="ro-RO"/>
        </w:rPr>
        <w:t>a</w:t>
      </w:r>
    </w:p>
    <w:p w:rsidR="001A76DA" w:rsidRDefault="0000093F" w:rsidP="003B1961">
      <w:pPr>
        <w:spacing w:line="276" w:lineRule="auto"/>
        <w:ind w:left="-450"/>
        <w:rPr>
          <w:b/>
          <w:bCs/>
          <w:lang w:val="ro-RO"/>
        </w:rPr>
      </w:pPr>
      <w:r>
        <w:rPr>
          <w:b/>
          <w:bCs/>
          <w:lang w:val="ro-RO"/>
        </w:rPr>
        <w:t xml:space="preserve">   </w:t>
      </w:r>
      <w:r w:rsidR="00C94630" w:rsidRPr="00E25203">
        <w:rPr>
          <w:b/>
          <w:bCs/>
          <w:lang w:val="ro-RO"/>
        </w:rPr>
        <w:t>Efectele</w:t>
      </w:r>
      <w:r w:rsidR="00B803D7">
        <w:rPr>
          <w:b/>
          <w:bCs/>
          <w:lang w:val="ro-RO"/>
        </w:rPr>
        <w:t xml:space="preserve"> proiectului de </w:t>
      </w:r>
      <w:r w:rsidR="00C94630" w:rsidRPr="00E25203">
        <w:rPr>
          <w:b/>
          <w:bCs/>
          <w:lang w:val="ro-RO"/>
        </w:rPr>
        <w:t>act</w:t>
      </w:r>
      <w:r w:rsidR="00C94630" w:rsidRPr="00E25203">
        <w:rPr>
          <w:rFonts w:eastAsia="Arial"/>
          <w:b/>
          <w:bCs/>
          <w:lang w:val="ro-RO"/>
        </w:rPr>
        <w:t xml:space="preserve"> </w:t>
      </w:r>
      <w:r w:rsidR="00C94630" w:rsidRPr="00E25203">
        <w:rPr>
          <w:b/>
          <w:bCs/>
          <w:lang w:val="ro-RO"/>
        </w:rPr>
        <w:t>normativ</w:t>
      </w:r>
      <w:r w:rsidR="00C94630" w:rsidRPr="00E25203">
        <w:rPr>
          <w:rFonts w:eastAsia="Arial"/>
          <w:b/>
          <w:bCs/>
          <w:lang w:val="ro-RO"/>
        </w:rPr>
        <w:t xml:space="preserve"> </w:t>
      </w:r>
      <w:r w:rsidR="00C94630" w:rsidRPr="00E25203">
        <w:rPr>
          <w:b/>
          <w:bCs/>
          <w:lang w:val="ro-RO"/>
        </w:rPr>
        <w:t>asupra</w:t>
      </w:r>
      <w:r w:rsidR="00C94630" w:rsidRPr="00E25203">
        <w:rPr>
          <w:rFonts w:eastAsia="Arial"/>
          <w:b/>
          <w:bCs/>
          <w:lang w:val="ro-RO"/>
        </w:rPr>
        <w:t xml:space="preserve"> </w:t>
      </w:r>
      <w:r w:rsidR="00C94630" w:rsidRPr="00E25203">
        <w:rPr>
          <w:b/>
          <w:bCs/>
          <w:lang w:val="ro-RO"/>
        </w:rPr>
        <w:t>legislaţiei</w:t>
      </w:r>
      <w:r w:rsidR="00C94630" w:rsidRPr="00E25203">
        <w:rPr>
          <w:rFonts w:eastAsia="Arial"/>
          <w:b/>
          <w:bCs/>
          <w:lang w:val="ro-RO"/>
        </w:rPr>
        <w:t xml:space="preserve"> </w:t>
      </w:r>
      <w:r w:rsidR="00C94630" w:rsidRPr="00E25203">
        <w:rPr>
          <w:b/>
          <w:bCs/>
          <w:lang w:val="ro-RO"/>
        </w:rPr>
        <w:t>în</w:t>
      </w:r>
      <w:r w:rsidR="00C94630" w:rsidRPr="00E25203">
        <w:rPr>
          <w:rFonts w:eastAsia="Arial"/>
          <w:b/>
          <w:bCs/>
          <w:lang w:val="ro-RO"/>
        </w:rPr>
        <w:t xml:space="preserve"> </w:t>
      </w:r>
      <w:r w:rsidR="00C94630" w:rsidRPr="00E25203">
        <w:rPr>
          <w:b/>
          <w:bCs/>
          <w:lang w:val="ro-RO"/>
        </w:rPr>
        <w:t>vigoare</w:t>
      </w:r>
    </w:p>
    <w:tbl>
      <w:tblPr>
        <w:tblW w:w="1080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43"/>
        <w:gridCol w:w="5557"/>
      </w:tblGrid>
      <w:tr w:rsidR="0015758E" w:rsidRPr="00E25203" w:rsidTr="0000093F">
        <w:tc>
          <w:tcPr>
            <w:tcW w:w="5243" w:type="dxa"/>
            <w:tcBorders>
              <w:top w:val="single" w:sz="4" w:space="0" w:color="auto"/>
              <w:left w:val="single" w:sz="4" w:space="0" w:color="auto"/>
              <w:bottom w:val="single" w:sz="4" w:space="0" w:color="auto"/>
              <w:right w:val="single" w:sz="4" w:space="0" w:color="auto"/>
            </w:tcBorders>
            <w:hideMark/>
          </w:tcPr>
          <w:p w:rsidR="00216839" w:rsidRDefault="00216839" w:rsidP="003B1961">
            <w:pPr>
              <w:snapToGrid w:val="0"/>
              <w:spacing w:line="276" w:lineRule="auto"/>
              <w:jc w:val="both"/>
              <w:rPr>
                <w:lang w:val="ro-RO"/>
              </w:rPr>
            </w:pPr>
            <w:r w:rsidRPr="00B03C8F">
              <w:rPr>
                <w:rFonts w:eastAsia="Arial"/>
                <w:lang w:val="ro-RO"/>
              </w:rPr>
              <w:t xml:space="preserve">1. </w:t>
            </w:r>
            <w:r>
              <w:rPr>
                <w:lang w:val="ro-RO"/>
              </w:rPr>
              <w:t>Măsuri normative necesare pentru aplicarea prevederilor proiectului de act normativ:</w:t>
            </w:r>
          </w:p>
          <w:p w:rsidR="00216839" w:rsidRDefault="00216839" w:rsidP="003B1961">
            <w:pPr>
              <w:snapToGrid w:val="0"/>
              <w:spacing w:line="276" w:lineRule="auto"/>
              <w:jc w:val="both"/>
              <w:rPr>
                <w:lang w:val="ro-RO"/>
              </w:rPr>
            </w:pPr>
            <w:r>
              <w:rPr>
                <w:lang w:val="ro-RO"/>
              </w:rPr>
              <w:lastRenderedPageBreak/>
              <w:t>a) acte normative în vigoare ce vor fi modificate sau abrogate, ca urmare a intrării în vigoare a proiectului de act normativ;</w:t>
            </w:r>
          </w:p>
          <w:p w:rsidR="0015758E" w:rsidRPr="00E25203" w:rsidRDefault="00216839" w:rsidP="003B1961">
            <w:pPr>
              <w:spacing w:line="276" w:lineRule="auto"/>
              <w:jc w:val="both"/>
              <w:rPr>
                <w:b/>
                <w:bCs/>
                <w:lang w:val="ro-RO" w:eastAsia="en-US"/>
              </w:rPr>
            </w:pPr>
            <w:r>
              <w:rPr>
                <w:lang w:val="ro-RO"/>
              </w:rPr>
              <w:t>b) acte normative ce urmează a fi elaborate în vederea implementării noilor dispoziții</w:t>
            </w:r>
          </w:p>
        </w:tc>
        <w:tc>
          <w:tcPr>
            <w:tcW w:w="5557" w:type="dxa"/>
            <w:tcBorders>
              <w:top w:val="single" w:sz="4" w:space="0" w:color="auto"/>
              <w:left w:val="single" w:sz="4" w:space="0" w:color="auto"/>
              <w:bottom w:val="single" w:sz="4" w:space="0" w:color="auto"/>
              <w:right w:val="single" w:sz="4" w:space="0" w:color="auto"/>
            </w:tcBorders>
            <w:hideMark/>
          </w:tcPr>
          <w:p w:rsidR="0015758E" w:rsidRPr="00E25203" w:rsidRDefault="00A313A8" w:rsidP="003B1961">
            <w:pPr>
              <w:spacing w:line="276" w:lineRule="auto"/>
              <w:jc w:val="both"/>
              <w:rPr>
                <w:lang w:val="ro-RO"/>
              </w:rPr>
            </w:pPr>
            <w:r w:rsidRPr="00E25203">
              <w:rPr>
                <w:lang w:val="ro-RO"/>
              </w:rPr>
              <w:lastRenderedPageBreak/>
              <w:t>Proiectul de act normativ nu</w:t>
            </w:r>
            <w:r>
              <w:rPr>
                <w:lang w:val="ro-RO"/>
              </w:rPr>
              <w:t xml:space="preserve"> se referă la acest subiect</w:t>
            </w:r>
          </w:p>
        </w:tc>
      </w:tr>
      <w:tr w:rsidR="0015758E" w:rsidRPr="00E25203" w:rsidTr="0000093F">
        <w:tc>
          <w:tcPr>
            <w:tcW w:w="5243" w:type="dxa"/>
            <w:tcBorders>
              <w:top w:val="single" w:sz="4" w:space="0" w:color="auto"/>
              <w:left w:val="single" w:sz="4" w:space="0" w:color="auto"/>
              <w:bottom w:val="single" w:sz="4" w:space="0" w:color="auto"/>
              <w:right w:val="single" w:sz="4" w:space="0" w:color="auto"/>
            </w:tcBorders>
            <w:hideMark/>
          </w:tcPr>
          <w:p w:rsidR="0015758E" w:rsidRDefault="0015758E" w:rsidP="003B1961">
            <w:pPr>
              <w:spacing w:line="276" w:lineRule="auto"/>
              <w:jc w:val="both"/>
              <w:rPr>
                <w:color w:val="000000" w:themeColor="text1"/>
              </w:rPr>
            </w:pPr>
            <w:r w:rsidRPr="00E25203">
              <w:rPr>
                <w:lang w:val="ro-RO"/>
              </w:rPr>
              <w:t xml:space="preserve">1^1 </w:t>
            </w:r>
            <w:r w:rsidRPr="00216839">
              <w:rPr>
                <w:color w:val="000000" w:themeColor="text1"/>
              </w:rPr>
              <w:t>Compatibilitatea proiectului de act normativ cu legislaţia în domeniul achiziţiilor publice</w:t>
            </w:r>
            <w:r w:rsidR="00425BF4">
              <w:rPr>
                <w:color w:val="000000" w:themeColor="text1"/>
              </w:rPr>
              <w:t>:</w:t>
            </w:r>
          </w:p>
          <w:p w:rsidR="00425BF4" w:rsidRDefault="0076247B" w:rsidP="003B1961">
            <w:pPr>
              <w:pStyle w:val="ListParagraph"/>
              <w:numPr>
                <w:ilvl w:val="0"/>
                <w:numId w:val="44"/>
              </w:numPr>
              <w:spacing w:line="276" w:lineRule="auto"/>
              <w:jc w:val="both"/>
              <w:rPr>
                <w:color w:val="000000" w:themeColor="text1"/>
              </w:rPr>
            </w:pPr>
            <w:r>
              <w:rPr>
                <w:color w:val="000000" w:themeColor="text1"/>
              </w:rPr>
              <w:t>i</w:t>
            </w:r>
            <w:r w:rsidR="00425BF4">
              <w:rPr>
                <w:color w:val="000000" w:themeColor="text1"/>
              </w:rPr>
              <w:t xml:space="preserve">mpact </w:t>
            </w:r>
            <w:r>
              <w:rPr>
                <w:color w:val="000000" w:themeColor="text1"/>
              </w:rPr>
              <w:t>legislativ</w:t>
            </w:r>
            <w:r w:rsidR="00425BF4">
              <w:rPr>
                <w:color w:val="000000" w:themeColor="text1"/>
              </w:rPr>
              <w:t xml:space="preserve"> – prevederi de modificare și completare a cadrului </w:t>
            </w:r>
            <w:r>
              <w:rPr>
                <w:color w:val="000000" w:themeColor="text1"/>
              </w:rPr>
              <w:t>normativ</w:t>
            </w:r>
            <w:r w:rsidR="00425BF4">
              <w:rPr>
                <w:color w:val="000000" w:themeColor="text1"/>
              </w:rPr>
              <w:t xml:space="preserve"> în domeniul achizițiilor publice, prevederi derogatorii;</w:t>
            </w:r>
          </w:p>
          <w:p w:rsidR="0015758E" w:rsidRPr="003B1961" w:rsidRDefault="0076247B" w:rsidP="003B1961">
            <w:pPr>
              <w:pStyle w:val="ListParagraph"/>
              <w:numPr>
                <w:ilvl w:val="0"/>
                <w:numId w:val="44"/>
              </w:numPr>
              <w:spacing w:line="276" w:lineRule="auto"/>
              <w:jc w:val="both"/>
              <w:rPr>
                <w:color w:val="000000" w:themeColor="text1"/>
              </w:rPr>
            </w:pPr>
            <w:r>
              <w:rPr>
                <w:color w:val="000000" w:themeColor="text1"/>
              </w:rPr>
              <w:t>n</w:t>
            </w:r>
            <w:r w:rsidR="00425BF4">
              <w:rPr>
                <w:color w:val="000000" w:themeColor="text1"/>
              </w:rPr>
              <w:t xml:space="preserve">orme cu impact la nivel </w:t>
            </w:r>
            <w:r>
              <w:rPr>
                <w:color w:val="000000" w:themeColor="text1"/>
              </w:rPr>
              <w:t>operaț</w:t>
            </w:r>
            <w:r w:rsidR="00425BF4">
              <w:rPr>
                <w:color w:val="000000" w:themeColor="text1"/>
              </w:rPr>
              <w:t>ional/thnic – sisteme electronice utilizate în desfășurarea procedurilor de achiziție publică, unități centralizate de achiziții publice, structură organizatorică internă</w:t>
            </w:r>
            <w:r>
              <w:rPr>
                <w:color w:val="000000" w:themeColor="text1"/>
              </w:rPr>
              <w:t xml:space="preserve"> a autorităților contractante.</w:t>
            </w:r>
          </w:p>
        </w:tc>
        <w:tc>
          <w:tcPr>
            <w:tcW w:w="5557" w:type="dxa"/>
            <w:tcBorders>
              <w:top w:val="single" w:sz="4" w:space="0" w:color="auto"/>
              <w:left w:val="single" w:sz="4" w:space="0" w:color="auto"/>
              <w:bottom w:val="single" w:sz="4" w:space="0" w:color="auto"/>
              <w:right w:val="single" w:sz="4" w:space="0" w:color="auto"/>
            </w:tcBorders>
            <w:hideMark/>
          </w:tcPr>
          <w:p w:rsidR="0015758E" w:rsidRPr="00E25203" w:rsidRDefault="003B1961" w:rsidP="003B1961">
            <w:pPr>
              <w:spacing w:line="276" w:lineRule="auto"/>
              <w:jc w:val="both"/>
              <w:rPr>
                <w:lang w:val="ro-RO"/>
              </w:rPr>
            </w:pPr>
            <w:r>
              <w:rPr>
                <w:lang w:val="ro-RO"/>
              </w:rPr>
              <w:t>Proiectul de</w:t>
            </w:r>
            <w:r w:rsidR="00A313A8" w:rsidRPr="00E25203">
              <w:rPr>
                <w:lang w:val="ro-RO"/>
              </w:rPr>
              <w:t xml:space="preserve"> act normativ nu</w:t>
            </w:r>
            <w:r w:rsidR="00A313A8">
              <w:rPr>
                <w:lang w:val="ro-RO"/>
              </w:rPr>
              <w:t xml:space="preserve"> se referă la acest subiect</w:t>
            </w:r>
          </w:p>
        </w:tc>
      </w:tr>
      <w:tr w:rsidR="0015758E" w:rsidRPr="00E25203" w:rsidTr="0000093F">
        <w:tc>
          <w:tcPr>
            <w:tcW w:w="5243" w:type="dxa"/>
            <w:tcBorders>
              <w:top w:val="single" w:sz="4" w:space="0" w:color="auto"/>
              <w:left w:val="single" w:sz="4" w:space="0" w:color="auto"/>
              <w:bottom w:val="single" w:sz="4" w:space="0" w:color="auto"/>
              <w:right w:val="single" w:sz="4" w:space="0" w:color="auto"/>
            </w:tcBorders>
            <w:hideMark/>
          </w:tcPr>
          <w:p w:rsidR="0015758E" w:rsidRPr="00E25203" w:rsidRDefault="0015758E" w:rsidP="003B1961">
            <w:pPr>
              <w:spacing w:line="276" w:lineRule="auto"/>
              <w:jc w:val="both"/>
              <w:rPr>
                <w:lang w:val="ro-RO"/>
              </w:rPr>
            </w:pPr>
            <w:r w:rsidRPr="00E25203">
              <w:rPr>
                <w:lang w:val="ro-RO"/>
              </w:rPr>
              <w:t>2.</w:t>
            </w:r>
            <w:r w:rsidR="00216839">
              <w:rPr>
                <w:lang w:val="ro-RO"/>
              </w:rPr>
              <w:t>Conformitatea</w:t>
            </w:r>
            <w:r w:rsidRPr="00E25203">
              <w:rPr>
                <w:lang w:val="ro-RO"/>
              </w:rPr>
              <w:t xml:space="preserve"> proiectului de act normativ cu</w:t>
            </w:r>
            <w:r w:rsidR="00B803D7">
              <w:rPr>
                <w:lang w:val="ro-RO"/>
              </w:rPr>
              <w:t xml:space="preserve"> legislaţia comunitară în cazul proiectelor ce transpun prevederi comunitare</w:t>
            </w:r>
          </w:p>
        </w:tc>
        <w:tc>
          <w:tcPr>
            <w:tcW w:w="5557" w:type="dxa"/>
            <w:tcBorders>
              <w:top w:val="single" w:sz="4" w:space="0" w:color="auto"/>
              <w:left w:val="single" w:sz="4" w:space="0" w:color="auto"/>
              <w:bottom w:val="single" w:sz="4" w:space="0" w:color="auto"/>
              <w:right w:val="single" w:sz="4" w:space="0" w:color="auto"/>
            </w:tcBorders>
            <w:hideMark/>
          </w:tcPr>
          <w:p w:rsidR="0015758E" w:rsidRDefault="00A313A8" w:rsidP="003B1961">
            <w:pPr>
              <w:spacing w:line="276" w:lineRule="auto"/>
              <w:rPr>
                <w:lang w:val="ro-RO"/>
              </w:rPr>
            </w:pPr>
            <w:r w:rsidRPr="00E25203">
              <w:rPr>
                <w:lang w:val="ro-RO"/>
              </w:rPr>
              <w:t>Proiectul de act normativ nu</w:t>
            </w:r>
            <w:r>
              <w:rPr>
                <w:lang w:val="ro-RO"/>
              </w:rPr>
              <w:t xml:space="preserve"> se referă la acest subiect</w:t>
            </w:r>
          </w:p>
          <w:p w:rsidR="004F2963" w:rsidRDefault="004F2963" w:rsidP="003B1961">
            <w:pPr>
              <w:spacing w:line="276" w:lineRule="auto"/>
              <w:rPr>
                <w:lang w:val="ro-RO"/>
              </w:rPr>
            </w:pPr>
          </w:p>
          <w:p w:rsidR="004F2963" w:rsidRPr="00E25203" w:rsidRDefault="004F2963" w:rsidP="003B1961">
            <w:pPr>
              <w:spacing w:line="276" w:lineRule="auto"/>
              <w:rPr>
                <w:lang w:val="ro-RO"/>
              </w:rPr>
            </w:pPr>
          </w:p>
        </w:tc>
      </w:tr>
      <w:tr w:rsidR="0015758E" w:rsidRPr="00E25203" w:rsidTr="0000093F">
        <w:tc>
          <w:tcPr>
            <w:tcW w:w="5243" w:type="dxa"/>
            <w:tcBorders>
              <w:top w:val="single" w:sz="4" w:space="0" w:color="auto"/>
              <w:left w:val="single" w:sz="4" w:space="0" w:color="auto"/>
              <w:bottom w:val="single" w:sz="4" w:space="0" w:color="auto"/>
              <w:right w:val="single" w:sz="4" w:space="0" w:color="auto"/>
            </w:tcBorders>
            <w:hideMark/>
          </w:tcPr>
          <w:p w:rsidR="0015758E" w:rsidRPr="00E25203" w:rsidRDefault="00216839" w:rsidP="003B1961">
            <w:pPr>
              <w:spacing w:line="276" w:lineRule="auto"/>
              <w:jc w:val="both"/>
              <w:rPr>
                <w:lang w:val="ro-RO"/>
              </w:rPr>
            </w:pPr>
            <w:r w:rsidRPr="00B03C8F">
              <w:rPr>
                <w:rFonts w:eastAsia="Arial"/>
                <w:lang w:val="ro-RO"/>
              </w:rPr>
              <w:t xml:space="preserve">3. </w:t>
            </w:r>
            <w:r>
              <w:rPr>
                <w:lang w:val="ro-RO"/>
              </w:rPr>
              <w:t>Măsuri normative necesare aplicării directe a actelor normative comunitare</w:t>
            </w:r>
          </w:p>
        </w:tc>
        <w:tc>
          <w:tcPr>
            <w:tcW w:w="5557" w:type="dxa"/>
            <w:tcBorders>
              <w:top w:val="single" w:sz="4" w:space="0" w:color="auto"/>
              <w:left w:val="single" w:sz="4" w:space="0" w:color="auto"/>
              <w:bottom w:val="single" w:sz="4" w:space="0" w:color="auto"/>
              <w:right w:val="single" w:sz="4" w:space="0" w:color="auto"/>
            </w:tcBorders>
            <w:hideMark/>
          </w:tcPr>
          <w:p w:rsidR="0015758E" w:rsidRDefault="00A313A8" w:rsidP="003B1961">
            <w:pPr>
              <w:spacing w:line="276" w:lineRule="auto"/>
              <w:rPr>
                <w:lang w:val="ro-RO"/>
              </w:rPr>
            </w:pPr>
            <w:r w:rsidRPr="00E25203">
              <w:rPr>
                <w:lang w:val="ro-RO"/>
              </w:rPr>
              <w:t>Proiectul de act normativ nu</w:t>
            </w:r>
            <w:r>
              <w:rPr>
                <w:lang w:val="ro-RO"/>
              </w:rPr>
              <w:t xml:space="preserve"> se referă la acest subiect</w:t>
            </w:r>
          </w:p>
          <w:p w:rsidR="004F2963" w:rsidRPr="00E25203" w:rsidRDefault="004F2963" w:rsidP="003B1961">
            <w:pPr>
              <w:spacing w:line="276" w:lineRule="auto"/>
            </w:pPr>
          </w:p>
        </w:tc>
      </w:tr>
      <w:tr w:rsidR="0015758E" w:rsidRPr="00E25203" w:rsidTr="0000093F">
        <w:tc>
          <w:tcPr>
            <w:tcW w:w="5243" w:type="dxa"/>
            <w:tcBorders>
              <w:top w:val="single" w:sz="4" w:space="0" w:color="auto"/>
              <w:left w:val="single" w:sz="4" w:space="0" w:color="auto"/>
              <w:bottom w:val="single" w:sz="4" w:space="0" w:color="auto"/>
              <w:right w:val="single" w:sz="4" w:space="0" w:color="auto"/>
            </w:tcBorders>
            <w:hideMark/>
          </w:tcPr>
          <w:p w:rsidR="0015758E" w:rsidRPr="00E25203" w:rsidRDefault="00216839" w:rsidP="003B1961">
            <w:pPr>
              <w:spacing w:line="276" w:lineRule="auto"/>
              <w:jc w:val="both"/>
              <w:rPr>
                <w:lang w:val="ro-RO"/>
              </w:rPr>
            </w:pPr>
            <w:r w:rsidRPr="00B03C8F">
              <w:rPr>
                <w:rFonts w:eastAsia="Arial"/>
                <w:lang w:val="ro-RO"/>
              </w:rPr>
              <w:t xml:space="preserve">4. </w:t>
            </w:r>
            <w:r>
              <w:rPr>
                <w:lang w:val="ro-RO"/>
              </w:rPr>
              <w:t>Hotărâri ale Curții de Justiție a Uniunii Europene</w:t>
            </w:r>
          </w:p>
        </w:tc>
        <w:tc>
          <w:tcPr>
            <w:tcW w:w="5557" w:type="dxa"/>
            <w:tcBorders>
              <w:top w:val="single" w:sz="4" w:space="0" w:color="auto"/>
              <w:left w:val="single" w:sz="4" w:space="0" w:color="auto"/>
              <w:bottom w:val="single" w:sz="4" w:space="0" w:color="auto"/>
              <w:right w:val="single" w:sz="4" w:space="0" w:color="auto"/>
            </w:tcBorders>
            <w:hideMark/>
          </w:tcPr>
          <w:p w:rsidR="0015758E" w:rsidRDefault="00A313A8" w:rsidP="003B1961">
            <w:pPr>
              <w:spacing w:line="276" w:lineRule="auto"/>
              <w:rPr>
                <w:lang w:val="ro-RO"/>
              </w:rPr>
            </w:pPr>
            <w:r w:rsidRPr="00E25203">
              <w:rPr>
                <w:lang w:val="ro-RO"/>
              </w:rPr>
              <w:t>Proiectul de act normativ nu</w:t>
            </w:r>
            <w:r>
              <w:rPr>
                <w:lang w:val="ro-RO"/>
              </w:rPr>
              <w:t xml:space="preserve"> se referă la acest subiect</w:t>
            </w:r>
          </w:p>
          <w:p w:rsidR="004F2963" w:rsidRPr="00E25203" w:rsidRDefault="004F2963" w:rsidP="003B1961">
            <w:pPr>
              <w:spacing w:line="276" w:lineRule="auto"/>
            </w:pPr>
          </w:p>
        </w:tc>
      </w:tr>
      <w:tr w:rsidR="0015758E" w:rsidRPr="00E25203" w:rsidTr="0000093F">
        <w:tc>
          <w:tcPr>
            <w:tcW w:w="5243" w:type="dxa"/>
            <w:tcBorders>
              <w:top w:val="single" w:sz="4" w:space="0" w:color="auto"/>
              <w:left w:val="single" w:sz="4" w:space="0" w:color="auto"/>
              <w:bottom w:val="single" w:sz="4" w:space="0" w:color="auto"/>
              <w:right w:val="single" w:sz="4" w:space="0" w:color="auto"/>
            </w:tcBorders>
            <w:hideMark/>
          </w:tcPr>
          <w:p w:rsidR="0015758E" w:rsidRPr="00E25203" w:rsidRDefault="0015758E" w:rsidP="003B1961">
            <w:pPr>
              <w:spacing w:line="276" w:lineRule="auto"/>
              <w:jc w:val="both"/>
              <w:rPr>
                <w:lang w:val="ro-RO"/>
              </w:rPr>
            </w:pPr>
            <w:r w:rsidRPr="00E25203">
              <w:rPr>
                <w:lang w:val="ro-RO"/>
              </w:rPr>
              <w:t>5. Alte acte normative şi/sau documente internaţionale din care decurg angajamente</w:t>
            </w:r>
          </w:p>
        </w:tc>
        <w:tc>
          <w:tcPr>
            <w:tcW w:w="5557" w:type="dxa"/>
            <w:tcBorders>
              <w:top w:val="single" w:sz="4" w:space="0" w:color="auto"/>
              <w:left w:val="single" w:sz="4" w:space="0" w:color="auto"/>
              <w:bottom w:val="single" w:sz="4" w:space="0" w:color="auto"/>
              <w:right w:val="single" w:sz="4" w:space="0" w:color="auto"/>
            </w:tcBorders>
            <w:hideMark/>
          </w:tcPr>
          <w:p w:rsidR="0015758E" w:rsidRDefault="00A313A8" w:rsidP="003B1961">
            <w:pPr>
              <w:spacing w:line="276" w:lineRule="auto"/>
              <w:rPr>
                <w:lang w:val="ro-RO"/>
              </w:rPr>
            </w:pPr>
            <w:r w:rsidRPr="00E25203">
              <w:rPr>
                <w:lang w:val="ro-RO"/>
              </w:rPr>
              <w:t>Proiectul de act normativ nu</w:t>
            </w:r>
            <w:r>
              <w:rPr>
                <w:lang w:val="ro-RO"/>
              </w:rPr>
              <w:t xml:space="preserve"> se referă la acest subiect</w:t>
            </w:r>
          </w:p>
          <w:p w:rsidR="004F2963" w:rsidRPr="00E25203" w:rsidRDefault="004F2963" w:rsidP="003B1961">
            <w:pPr>
              <w:spacing w:line="276" w:lineRule="auto"/>
            </w:pPr>
          </w:p>
        </w:tc>
      </w:tr>
      <w:tr w:rsidR="0015758E" w:rsidRPr="00E25203" w:rsidTr="0000093F">
        <w:tc>
          <w:tcPr>
            <w:tcW w:w="5243" w:type="dxa"/>
            <w:tcBorders>
              <w:top w:val="single" w:sz="4" w:space="0" w:color="auto"/>
              <w:left w:val="single" w:sz="4" w:space="0" w:color="auto"/>
              <w:bottom w:val="single" w:sz="4" w:space="0" w:color="auto"/>
              <w:right w:val="single" w:sz="4" w:space="0" w:color="auto"/>
            </w:tcBorders>
            <w:hideMark/>
          </w:tcPr>
          <w:p w:rsidR="0015758E" w:rsidRPr="00E25203" w:rsidRDefault="0015758E" w:rsidP="003B1961">
            <w:pPr>
              <w:spacing w:line="276" w:lineRule="auto"/>
              <w:jc w:val="both"/>
              <w:rPr>
                <w:lang w:val="ro-RO"/>
              </w:rPr>
            </w:pPr>
            <w:r w:rsidRPr="00E25203">
              <w:rPr>
                <w:lang w:val="ro-RO"/>
              </w:rPr>
              <w:t>6. Alte informaţii</w:t>
            </w:r>
          </w:p>
        </w:tc>
        <w:tc>
          <w:tcPr>
            <w:tcW w:w="5557" w:type="dxa"/>
            <w:tcBorders>
              <w:top w:val="single" w:sz="4" w:space="0" w:color="auto"/>
              <w:left w:val="single" w:sz="4" w:space="0" w:color="auto"/>
              <w:bottom w:val="single" w:sz="4" w:space="0" w:color="auto"/>
              <w:right w:val="single" w:sz="4" w:space="0" w:color="auto"/>
            </w:tcBorders>
            <w:hideMark/>
          </w:tcPr>
          <w:p w:rsidR="004F2963" w:rsidRPr="003B1961" w:rsidRDefault="00A313A8" w:rsidP="003B1961">
            <w:pPr>
              <w:spacing w:line="276" w:lineRule="auto"/>
              <w:rPr>
                <w:lang w:val="ro-RO"/>
              </w:rPr>
            </w:pPr>
            <w:r>
              <w:rPr>
                <w:lang w:val="ro-RO"/>
              </w:rPr>
              <w:t>Nu este cazul</w:t>
            </w:r>
          </w:p>
        </w:tc>
      </w:tr>
    </w:tbl>
    <w:p w:rsidR="001A76DA" w:rsidRPr="00E25203" w:rsidRDefault="00C94630" w:rsidP="003B1961">
      <w:pPr>
        <w:spacing w:line="276" w:lineRule="auto"/>
        <w:ind w:hanging="270"/>
        <w:outlineLvl w:val="0"/>
        <w:rPr>
          <w:b/>
          <w:bCs/>
          <w:lang w:val="ro-RO"/>
        </w:rPr>
      </w:pPr>
      <w:r w:rsidRPr="00E25203">
        <w:rPr>
          <w:b/>
          <w:bCs/>
          <w:lang w:val="ro-RO"/>
        </w:rPr>
        <w:t>Secţiunea</w:t>
      </w:r>
      <w:r w:rsidRPr="00E25203">
        <w:rPr>
          <w:rFonts w:eastAsia="Arial"/>
          <w:b/>
          <w:bCs/>
          <w:lang w:val="ro-RO"/>
        </w:rPr>
        <w:t xml:space="preserve"> </w:t>
      </w:r>
      <w:r w:rsidRPr="00E25203">
        <w:rPr>
          <w:b/>
          <w:bCs/>
          <w:lang w:val="ro-RO"/>
        </w:rPr>
        <w:t>a</w:t>
      </w:r>
      <w:r w:rsidRPr="00E25203">
        <w:rPr>
          <w:rFonts w:eastAsia="Arial"/>
          <w:b/>
          <w:bCs/>
          <w:lang w:val="ro-RO"/>
        </w:rPr>
        <w:t xml:space="preserve"> 6-</w:t>
      </w:r>
      <w:r w:rsidRPr="00E25203">
        <w:rPr>
          <w:b/>
          <w:bCs/>
          <w:lang w:val="ro-RO"/>
        </w:rPr>
        <w:t>a</w:t>
      </w:r>
    </w:p>
    <w:p w:rsidR="001A76DA" w:rsidRDefault="0000093F" w:rsidP="003B1961">
      <w:pPr>
        <w:spacing w:line="276" w:lineRule="auto"/>
        <w:ind w:left="-450"/>
        <w:rPr>
          <w:b/>
          <w:bCs/>
          <w:lang w:val="ro-RO"/>
        </w:rPr>
      </w:pPr>
      <w:r>
        <w:rPr>
          <w:b/>
          <w:bCs/>
          <w:lang w:val="ro-RO"/>
        </w:rPr>
        <w:t xml:space="preserve">   </w:t>
      </w:r>
      <w:r w:rsidR="00C94630" w:rsidRPr="00E25203">
        <w:rPr>
          <w:b/>
          <w:bCs/>
          <w:lang w:val="ro-RO"/>
        </w:rPr>
        <w:t>Consultările</w:t>
      </w:r>
      <w:r w:rsidR="00C94630" w:rsidRPr="00E25203">
        <w:rPr>
          <w:rFonts w:eastAsia="Arial"/>
          <w:b/>
          <w:bCs/>
          <w:lang w:val="ro-RO"/>
        </w:rPr>
        <w:t xml:space="preserve"> </w:t>
      </w:r>
      <w:r w:rsidR="00C94630" w:rsidRPr="00E25203">
        <w:rPr>
          <w:b/>
          <w:bCs/>
          <w:lang w:val="ro-RO"/>
        </w:rPr>
        <w:t>efectuate</w:t>
      </w:r>
      <w:r w:rsidR="00C94630" w:rsidRPr="00E25203">
        <w:rPr>
          <w:rFonts w:eastAsia="Arial"/>
          <w:b/>
          <w:bCs/>
          <w:lang w:val="ro-RO"/>
        </w:rPr>
        <w:t xml:space="preserve"> </w:t>
      </w:r>
      <w:r w:rsidR="00C94630" w:rsidRPr="00E25203">
        <w:rPr>
          <w:b/>
          <w:bCs/>
          <w:lang w:val="ro-RO"/>
        </w:rPr>
        <w:t>în</w:t>
      </w:r>
      <w:r w:rsidR="00C94630" w:rsidRPr="00E25203">
        <w:rPr>
          <w:rFonts w:eastAsia="Arial"/>
          <w:b/>
          <w:bCs/>
          <w:lang w:val="ro-RO"/>
        </w:rPr>
        <w:t xml:space="preserve"> </w:t>
      </w:r>
      <w:r w:rsidR="00C94630" w:rsidRPr="00E25203">
        <w:rPr>
          <w:b/>
          <w:bCs/>
          <w:lang w:val="ro-RO"/>
        </w:rPr>
        <w:t>vederea</w:t>
      </w:r>
      <w:r w:rsidR="00C94630" w:rsidRPr="00E25203">
        <w:rPr>
          <w:rFonts w:eastAsia="Arial"/>
          <w:b/>
          <w:bCs/>
          <w:lang w:val="ro-RO"/>
        </w:rPr>
        <w:t xml:space="preserve"> </w:t>
      </w:r>
      <w:r w:rsidR="00C94630" w:rsidRPr="00E25203">
        <w:rPr>
          <w:b/>
          <w:bCs/>
          <w:lang w:val="ro-RO"/>
        </w:rPr>
        <w:t>elaborării</w:t>
      </w:r>
      <w:r w:rsidR="00B803D7">
        <w:rPr>
          <w:b/>
          <w:bCs/>
          <w:lang w:val="ro-RO"/>
        </w:rPr>
        <w:t xml:space="preserve"> proiectului de </w:t>
      </w:r>
      <w:r w:rsidR="00C94630" w:rsidRPr="00E25203">
        <w:rPr>
          <w:b/>
          <w:bCs/>
          <w:lang w:val="ro-RO"/>
        </w:rPr>
        <w:t>act</w:t>
      </w:r>
      <w:r w:rsidR="00C94630" w:rsidRPr="00E25203">
        <w:rPr>
          <w:rFonts w:eastAsia="Arial"/>
          <w:b/>
          <w:bCs/>
          <w:lang w:val="ro-RO"/>
        </w:rPr>
        <w:t xml:space="preserve"> </w:t>
      </w:r>
      <w:r w:rsidR="00C94630" w:rsidRPr="00E25203">
        <w:rPr>
          <w:b/>
          <w:bCs/>
          <w:lang w:val="ro-RO"/>
        </w:rPr>
        <w:t>normativ</w:t>
      </w:r>
    </w:p>
    <w:tbl>
      <w:tblPr>
        <w:tblW w:w="10800" w:type="dxa"/>
        <w:tblInd w:w="-275" w:type="dxa"/>
        <w:tblLayout w:type="fixed"/>
        <w:tblLook w:val="0000" w:firstRow="0" w:lastRow="0" w:firstColumn="0" w:lastColumn="0" w:noHBand="0" w:noVBand="0"/>
      </w:tblPr>
      <w:tblGrid>
        <w:gridCol w:w="5598"/>
        <w:gridCol w:w="5202"/>
      </w:tblGrid>
      <w:tr w:rsidR="00232C95" w:rsidRPr="00E25203" w:rsidTr="0000093F">
        <w:tc>
          <w:tcPr>
            <w:tcW w:w="55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lang w:val="ro-RO"/>
              </w:rPr>
            </w:pPr>
            <w:r w:rsidRPr="00E25203">
              <w:rPr>
                <w:rFonts w:eastAsia="Arial"/>
                <w:lang w:val="ro-RO"/>
              </w:rPr>
              <w:t xml:space="preserve">1. </w:t>
            </w:r>
            <w:r w:rsidRPr="00E25203">
              <w:rPr>
                <w:lang w:val="ro-RO"/>
              </w:rPr>
              <w:t>Informaţii</w:t>
            </w:r>
            <w:r w:rsidRPr="00E25203">
              <w:rPr>
                <w:rFonts w:eastAsia="Arial"/>
                <w:lang w:val="ro-RO"/>
              </w:rPr>
              <w:t xml:space="preserve"> </w:t>
            </w:r>
            <w:r w:rsidRPr="00E25203">
              <w:rPr>
                <w:lang w:val="ro-RO"/>
              </w:rPr>
              <w:t>privind</w:t>
            </w:r>
            <w:r w:rsidRPr="00E25203">
              <w:rPr>
                <w:rFonts w:eastAsia="Arial"/>
                <w:lang w:val="ro-RO"/>
              </w:rPr>
              <w:t xml:space="preserve"> </w:t>
            </w:r>
            <w:r w:rsidRPr="00E25203">
              <w:rPr>
                <w:lang w:val="ro-RO"/>
              </w:rPr>
              <w:t>procesul</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consultare</w:t>
            </w:r>
            <w:r w:rsidRPr="00E25203">
              <w:rPr>
                <w:rFonts w:eastAsia="Arial"/>
                <w:lang w:val="ro-RO"/>
              </w:rPr>
              <w:t xml:space="preserve"> </w:t>
            </w:r>
            <w:r w:rsidRPr="00E25203">
              <w:rPr>
                <w:lang w:val="ro-RO"/>
              </w:rPr>
              <w:t>cu</w:t>
            </w:r>
            <w:r w:rsidRPr="00E25203">
              <w:rPr>
                <w:rFonts w:eastAsia="Arial"/>
                <w:lang w:val="ro-RO"/>
              </w:rPr>
              <w:t xml:space="preserve"> </w:t>
            </w:r>
            <w:r w:rsidRPr="00E25203">
              <w:rPr>
                <w:lang w:val="ro-RO"/>
              </w:rPr>
              <w:t>organizaţii</w:t>
            </w:r>
            <w:r w:rsidRPr="00E25203">
              <w:rPr>
                <w:rFonts w:eastAsia="Arial"/>
                <w:lang w:val="ro-RO"/>
              </w:rPr>
              <w:t xml:space="preserve"> </w:t>
            </w:r>
            <w:r w:rsidRPr="00E25203">
              <w:rPr>
                <w:lang w:val="ro-RO"/>
              </w:rPr>
              <w:t>neguvernamentale</w:t>
            </w:r>
            <w:r w:rsidRPr="00E25203">
              <w:rPr>
                <w:rFonts w:eastAsia="Arial"/>
                <w:lang w:val="ro-RO"/>
              </w:rPr>
              <w:t xml:space="preserve">, </w:t>
            </w:r>
            <w:r w:rsidRPr="00E25203">
              <w:rPr>
                <w:lang w:val="ro-RO"/>
              </w:rPr>
              <w:t>institute</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cercetare</w:t>
            </w:r>
            <w:r w:rsidRPr="00E25203">
              <w:rPr>
                <w:rFonts w:eastAsia="Arial"/>
                <w:lang w:val="ro-RO"/>
              </w:rPr>
              <w:t xml:space="preserve"> </w:t>
            </w:r>
            <w:r w:rsidRPr="00E25203">
              <w:rPr>
                <w:lang w:val="ro-RO"/>
              </w:rPr>
              <w:t>şi</w:t>
            </w:r>
            <w:r w:rsidRPr="00E25203">
              <w:rPr>
                <w:rFonts w:eastAsia="Arial"/>
                <w:lang w:val="ro-RO"/>
              </w:rPr>
              <w:t xml:space="preserve"> </w:t>
            </w:r>
            <w:r w:rsidRPr="00E25203">
              <w:rPr>
                <w:lang w:val="ro-RO"/>
              </w:rPr>
              <w:t>alte</w:t>
            </w:r>
            <w:r w:rsidRPr="00E25203">
              <w:rPr>
                <w:rFonts w:eastAsia="Arial"/>
                <w:lang w:val="ro-RO"/>
              </w:rPr>
              <w:t xml:space="preserve"> </w:t>
            </w:r>
            <w:r w:rsidRPr="00E25203">
              <w:rPr>
                <w:lang w:val="ro-RO"/>
              </w:rPr>
              <w:t>organisme</w:t>
            </w:r>
            <w:r w:rsidRPr="00E25203">
              <w:rPr>
                <w:rFonts w:eastAsia="Arial"/>
                <w:lang w:val="ro-RO"/>
              </w:rPr>
              <w:t xml:space="preserve"> </w:t>
            </w:r>
            <w:r w:rsidRPr="00E25203">
              <w:rPr>
                <w:lang w:val="ro-RO"/>
              </w:rPr>
              <w:t>implicate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Pr>
          <w:p w:rsidR="001A76DA" w:rsidRDefault="00A313A8" w:rsidP="003B1961">
            <w:pPr>
              <w:snapToGrid w:val="0"/>
              <w:spacing w:line="276" w:lineRule="auto"/>
              <w:rPr>
                <w:lang w:val="ro-RO"/>
              </w:rPr>
            </w:pPr>
            <w:r w:rsidRPr="00E25203">
              <w:rPr>
                <w:lang w:val="ro-RO"/>
              </w:rPr>
              <w:t>Proiectul de act normativ nu</w:t>
            </w:r>
            <w:r>
              <w:rPr>
                <w:lang w:val="ro-RO"/>
              </w:rPr>
              <w:t xml:space="preserve"> se referă la acest subiect</w:t>
            </w:r>
          </w:p>
          <w:p w:rsidR="004F2963" w:rsidRPr="00E25203" w:rsidRDefault="004F2963" w:rsidP="003B1961">
            <w:pPr>
              <w:snapToGrid w:val="0"/>
              <w:spacing w:line="276" w:lineRule="auto"/>
              <w:rPr>
                <w:lang w:val="ro-RO"/>
              </w:rPr>
            </w:pPr>
          </w:p>
        </w:tc>
      </w:tr>
      <w:tr w:rsidR="00232C95" w:rsidRPr="00E25203" w:rsidTr="0000093F">
        <w:tc>
          <w:tcPr>
            <w:tcW w:w="55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jc w:val="both"/>
              <w:rPr>
                <w:lang w:val="ro-RO"/>
              </w:rPr>
            </w:pPr>
            <w:r w:rsidRPr="00E25203">
              <w:rPr>
                <w:rFonts w:eastAsia="Arial"/>
                <w:lang w:val="ro-RO"/>
              </w:rPr>
              <w:lastRenderedPageBreak/>
              <w:t xml:space="preserve">2. </w:t>
            </w:r>
            <w:r w:rsidRPr="00E25203">
              <w:rPr>
                <w:lang w:val="ro-RO"/>
              </w:rPr>
              <w:t>Fundamentarea</w:t>
            </w:r>
            <w:r w:rsidRPr="00E25203">
              <w:rPr>
                <w:rFonts w:eastAsia="Arial"/>
                <w:lang w:val="ro-RO"/>
              </w:rPr>
              <w:t xml:space="preserve"> </w:t>
            </w:r>
            <w:r w:rsidRPr="00E25203">
              <w:rPr>
                <w:lang w:val="ro-RO"/>
              </w:rPr>
              <w:t>alegerii</w:t>
            </w:r>
            <w:r w:rsidRPr="00E25203">
              <w:rPr>
                <w:rFonts w:eastAsia="Arial"/>
                <w:lang w:val="ro-RO"/>
              </w:rPr>
              <w:t xml:space="preserve"> </w:t>
            </w:r>
            <w:r w:rsidRPr="00E25203">
              <w:rPr>
                <w:lang w:val="ro-RO"/>
              </w:rPr>
              <w:t>organizaţiilor</w:t>
            </w:r>
            <w:r w:rsidRPr="00E25203">
              <w:rPr>
                <w:rFonts w:eastAsia="Arial"/>
                <w:lang w:val="ro-RO"/>
              </w:rPr>
              <w:t xml:space="preserve"> </w:t>
            </w:r>
            <w:r w:rsidRPr="00E25203">
              <w:rPr>
                <w:lang w:val="ro-RO"/>
              </w:rPr>
              <w:t>cu</w:t>
            </w:r>
            <w:r w:rsidRPr="00E25203">
              <w:rPr>
                <w:rFonts w:eastAsia="Arial"/>
                <w:lang w:val="ro-RO"/>
              </w:rPr>
              <w:t xml:space="preserve"> </w:t>
            </w:r>
            <w:r w:rsidRPr="00E25203">
              <w:rPr>
                <w:lang w:val="ro-RO"/>
              </w:rPr>
              <w:t>care</w:t>
            </w:r>
            <w:r w:rsidRPr="00E25203">
              <w:rPr>
                <w:rFonts w:eastAsia="Arial"/>
                <w:lang w:val="ro-RO"/>
              </w:rPr>
              <w:t xml:space="preserve"> </w:t>
            </w:r>
            <w:r w:rsidRPr="00E25203">
              <w:rPr>
                <w:lang w:val="ro-RO"/>
              </w:rPr>
              <w:t>a</w:t>
            </w:r>
            <w:r w:rsidRPr="00E25203">
              <w:rPr>
                <w:rFonts w:eastAsia="Arial"/>
                <w:lang w:val="ro-RO"/>
              </w:rPr>
              <w:t xml:space="preserve"> </w:t>
            </w:r>
            <w:r w:rsidRPr="00E25203">
              <w:rPr>
                <w:lang w:val="ro-RO"/>
              </w:rPr>
              <w:t>avut</w:t>
            </w:r>
            <w:r w:rsidRPr="00E25203">
              <w:rPr>
                <w:rFonts w:eastAsia="Arial"/>
                <w:lang w:val="ro-RO"/>
              </w:rPr>
              <w:t xml:space="preserve"> </w:t>
            </w:r>
            <w:r w:rsidRPr="00E25203">
              <w:rPr>
                <w:lang w:val="ro-RO"/>
              </w:rPr>
              <w:t>loc</w:t>
            </w:r>
            <w:r w:rsidRPr="00E25203">
              <w:rPr>
                <w:rFonts w:eastAsia="Arial"/>
                <w:lang w:val="ro-RO"/>
              </w:rPr>
              <w:t xml:space="preserve"> </w:t>
            </w:r>
            <w:r w:rsidRPr="00E25203">
              <w:rPr>
                <w:lang w:val="ro-RO"/>
              </w:rPr>
              <w:t>consultarea</w:t>
            </w:r>
            <w:r w:rsidRPr="00E25203">
              <w:rPr>
                <w:rFonts w:eastAsia="Arial"/>
                <w:lang w:val="ro-RO"/>
              </w:rPr>
              <w:t xml:space="preserve">, </w:t>
            </w:r>
            <w:r w:rsidRPr="00E25203">
              <w:rPr>
                <w:lang w:val="ro-RO"/>
              </w:rPr>
              <w:t>precum</w:t>
            </w:r>
            <w:r w:rsidRPr="00E25203">
              <w:rPr>
                <w:rFonts w:eastAsia="Arial"/>
                <w:lang w:val="ro-RO"/>
              </w:rPr>
              <w:t xml:space="preserve"> </w:t>
            </w:r>
            <w:r w:rsidRPr="00E25203">
              <w:rPr>
                <w:lang w:val="ro-RO"/>
              </w:rPr>
              <w:t>şi</w:t>
            </w:r>
            <w:r w:rsidRPr="00E25203">
              <w:rPr>
                <w:rFonts w:eastAsia="Arial"/>
                <w:lang w:val="ro-RO"/>
              </w:rPr>
              <w:t xml:space="preserve"> </w:t>
            </w:r>
            <w:r w:rsidRPr="00E25203">
              <w:rPr>
                <w:lang w:val="ro-RO"/>
              </w:rPr>
              <w:t>a</w:t>
            </w:r>
            <w:r w:rsidRPr="00E25203">
              <w:rPr>
                <w:rFonts w:eastAsia="Arial"/>
                <w:lang w:val="ro-RO"/>
              </w:rPr>
              <w:t xml:space="preserve"> </w:t>
            </w:r>
            <w:r w:rsidRPr="00E25203">
              <w:rPr>
                <w:lang w:val="ro-RO"/>
              </w:rPr>
              <w:t>modului</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care</w:t>
            </w:r>
            <w:r w:rsidRPr="00E25203">
              <w:rPr>
                <w:rFonts w:eastAsia="Arial"/>
                <w:lang w:val="ro-RO"/>
              </w:rPr>
              <w:t xml:space="preserve"> </w:t>
            </w:r>
            <w:r w:rsidRPr="00E25203">
              <w:rPr>
                <w:lang w:val="ro-RO"/>
              </w:rPr>
              <w:t>activitatea</w:t>
            </w:r>
            <w:r w:rsidRPr="00E25203">
              <w:rPr>
                <w:rFonts w:eastAsia="Arial"/>
                <w:lang w:val="ro-RO"/>
              </w:rPr>
              <w:t xml:space="preserve"> </w:t>
            </w:r>
            <w:r w:rsidRPr="00E25203">
              <w:rPr>
                <w:lang w:val="ro-RO"/>
              </w:rPr>
              <w:t>acestor</w:t>
            </w:r>
            <w:r w:rsidRPr="00E25203">
              <w:rPr>
                <w:rFonts w:eastAsia="Arial"/>
                <w:lang w:val="ro-RO"/>
              </w:rPr>
              <w:t xml:space="preserve"> </w:t>
            </w:r>
            <w:r w:rsidRPr="00E25203">
              <w:rPr>
                <w:lang w:val="ro-RO"/>
              </w:rPr>
              <w:t>organizaţii</w:t>
            </w:r>
            <w:r w:rsidRPr="00E25203">
              <w:rPr>
                <w:rFonts w:eastAsia="Arial"/>
                <w:lang w:val="ro-RO"/>
              </w:rPr>
              <w:t xml:space="preserve"> </w:t>
            </w:r>
            <w:r w:rsidRPr="00E25203">
              <w:rPr>
                <w:lang w:val="ro-RO"/>
              </w:rPr>
              <w:t>este</w:t>
            </w:r>
            <w:r w:rsidRPr="00E25203">
              <w:rPr>
                <w:rFonts w:eastAsia="Arial"/>
                <w:lang w:val="ro-RO"/>
              </w:rPr>
              <w:t xml:space="preserve"> </w:t>
            </w:r>
            <w:r w:rsidRPr="00E25203">
              <w:rPr>
                <w:lang w:val="ro-RO"/>
              </w:rPr>
              <w:t>legată</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obiectul</w:t>
            </w:r>
            <w:r w:rsidRPr="00E25203">
              <w:rPr>
                <w:rFonts w:eastAsia="Arial"/>
                <w:lang w:val="ro-RO"/>
              </w:rPr>
              <w:t xml:space="preserve"> </w:t>
            </w:r>
            <w:r w:rsidRPr="00E25203">
              <w:rPr>
                <w:lang w:val="ro-RO"/>
              </w:rPr>
              <w:t>proiectului</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act</w:t>
            </w:r>
            <w:r w:rsidRPr="00E25203">
              <w:rPr>
                <w:rFonts w:eastAsia="Arial"/>
                <w:lang w:val="ro-RO"/>
              </w:rPr>
              <w:t xml:space="preserve"> </w:t>
            </w:r>
            <w:r w:rsidRPr="00E25203">
              <w:rPr>
                <w:lang w:val="ro-RO"/>
              </w:rPr>
              <w:t>normativ</w:t>
            </w:r>
          </w:p>
        </w:tc>
        <w:tc>
          <w:tcPr>
            <w:tcW w:w="5202" w:type="dxa"/>
            <w:tcBorders>
              <w:top w:val="single" w:sz="4" w:space="0" w:color="000000"/>
              <w:left w:val="single" w:sz="4" w:space="0" w:color="000000"/>
              <w:bottom w:val="single" w:sz="4" w:space="0" w:color="000000"/>
              <w:right w:val="single" w:sz="4" w:space="0" w:color="000000"/>
            </w:tcBorders>
            <w:shd w:val="clear" w:color="auto" w:fill="auto"/>
          </w:tcPr>
          <w:p w:rsidR="001A76DA" w:rsidRDefault="00A313A8" w:rsidP="003B1961">
            <w:pPr>
              <w:snapToGrid w:val="0"/>
              <w:spacing w:line="276" w:lineRule="auto"/>
              <w:rPr>
                <w:lang w:val="ro-RO"/>
              </w:rPr>
            </w:pPr>
            <w:r w:rsidRPr="00E25203">
              <w:rPr>
                <w:lang w:val="ro-RO"/>
              </w:rPr>
              <w:t>Proiectul de act normativ nu</w:t>
            </w:r>
            <w:r>
              <w:rPr>
                <w:lang w:val="ro-RO"/>
              </w:rPr>
              <w:t xml:space="preserve"> se referă la acest subiect</w:t>
            </w:r>
          </w:p>
          <w:p w:rsidR="004F2963" w:rsidRDefault="004F2963" w:rsidP="003B1961">
            <w:pPr>
              <w:snapToGrid w:val="0"/>
              <w:spacing w:line="276" w:lineRule="auto"/>
              <w:rPr>
                <w:lang w:val="ro-RO"/>
              </w:rPr>
            </w:pPr>
          </w:p>
          <w:p w:rsidR="004F2963" w:rsidRDefault="004F2963" w:rsidP="003B1961">
            <w:pPr>
              <w:snapToGrid w:val="0"/>
              <w:spacing w:line="276" w:lineRule="auto"/>
              <w:rPr>
                <w:lang w:val="ro-RO"/>
              </w:rPr>
            </w:pPr>
          </w:p>
          <w:p w:rsidR="004F2963" w:rsidRPr="00E25203" w:rsidRDefault="004F2963" w:rsidP="003B1961">
            <w:pPr>
              <w:snapToGrid w:val="0"/>
              <w:spacing w:line="276" w:lineRule="auto"/>
              <w:rPr>
                <w:lang w:val="ro-RO"/>
              </w:rPr>
            </w:pPr>
          </w:p>
        </w:tc>
      </w:tr>
      <w:tr w:rsidR="00232C95" w:rsidRPr="00E25203" w:rsidTr="0000093F">
        <w:tc>
          <w:tcPr>
            <w:tcW w:w="55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jc w:val="both"/>
              <w:rPr>
                <w:lang w:val="ro-RO"/>
              </w:rPr>
            </w:pPr>
            <w:r w:rsidRPr="00E25203">
              <w:rPr>
                <w:rFonts w:eastAsia="Arial"/>
                <w:lang w:val="ro-RO"/>
              </w:rPr>
              <w:t xml:space="preserve">3. </w:t>
            </w:r>
            <w:r w:rsidRPr="00E25203">
              <w:rPr>
                <w:lang w:val="ro-RO"/>
              </w:rPr>
              <w:t>Consultările</w:t>
            </w:r>
            <w:r w:rsidRPr="00E25203">
              <w:rPr>
                <w:rFonts w:eastAsia="Arial"/>
                <w:lang w:val="ro-RO"/>
              </w:rPr>
              <w:t xml:space="preserve"> </w:t>
            </w:r>
            <w:r w:rsidRPr="00E25203">
              <w:rPr>
                <w:lang w:val="ro-RO"/>
              </w:rPr>
              <w:t>organizate</w:t>
            </w:r>
            <w:r w:rsidRPr="00E25203">
              <w:rPr>
                <w:rFonts w:eastAsia="Arial"/>
                <w:lang w:val="ro-RO"/>
              </w:rPr>
              <w:t xml:space="preserve"> </w:t>
            </w:r>
            <w:r w:rsidRPr="00E25203">
              <w:rPr>
                <w:lang w:val="ro-RO"/>
              </w:rPr>
              <w:t>cu</w:t>
            </w:r>
            <w:r w:rsidRPr="00E25203">
              <w:rPr>
                <w:rFonts w:eastAsia="Arial"/>
                <w:lang w:val="ro-RO"/>
              </w:rPr>
              <w:t xml:space="preserve"> </w:t>
            </w:r>
            <w:r w:rsidRPr="00E25203">
              <w:rPr>
                <w:lang w:val="ro-RO"/>
              </w:rPr>
              <w:t>autorităţile</w:t>
            </w:r>
            <w:r w:rsidRPr="00E25203">
              <w:rPr>
                <w:rFonts w:eastAsia="Arial"/>
                <w:lang w:val="ro-RO"/>
              </w:rPr>
              <w:t xml:space="preserve"> </w:t>
            </w:r>
            <w:r w:rsidRPr="00E25203">
              <w:rPr>
                <w:lang w:val="ro-RO"/>
              </w:rPr>
              <w:t>administraţiei</w:t>
            </w:r>
            <w:r w:rsidRPr="00E25203">
              <w:rPr>
                <w:rFonts w:eastAsia="Arial"/>
                <w:lang w:val="ro-RO"/>
              </w:rPr>
              <w:t xml:space="preserve"> </w:t>
            </w:r>
            <w:r w:rsidRPr="00E25203">
              <w:rPr>
                <w:lang w:val="ro-RO"/>
              </w:rPr>
              <w:t>publice</w:t>
            </w:r>
            <w:r w:rsidRPr="00E25203">
              <w:rPr>
                <w:rFonts w:eastAsia="Arial"/>
                <w:lang w:val="ro-RO"/>
              </w:rPr>
              <w:t xml:space="preserve"> </w:t>
            </w:r>
            <w:r w:rsidRPr="00E25203">
              <w:rPr>
                <w:lang w:val="ro-RO"/>
              </w:rPr>
              <w:t>locale</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situaţia</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care</w:t>
            </w:r>
            <w:r w:rsidRPr="00E25203">
              <w:rPr>
                <w:rFonts w:eastAsia="Arial"/>
                <w:lang w:val="ro-RO"/>
              </w:rPr>
              <w:t xml:space="preserve"> </w:t>
            </w:r>
            <w:r w:rsidRPr="00E25203">
              <w:rPr>
                <w:lang w:val="ro-RO"/>
              </w:rPr>
              <w:t>proiectul</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act</w:t>
            </w:r>
            <w:r w:rsidRPr="00E25203">
              <w:rPr>
                <w:rFonts w:eastAsia="Arial"/>
                <w:lang w:val="ro-RO"/>
              </w:rPr>
              <w:t xml:space="preserve"> </w:t>
            </w:r>
            <w:r w:rsidRPr="00E25203">
              <w:rPr>
                <w:lang w:val="ro-RO"/>
              </w:rPr>
              <w:t>normativ</w:t>
            </w:r>
            <w:r w:rsidRPr="00E25203">
              <w:rPr>
                <w:rFonts w:eastAsia="Arial"/>
                <w:lang w:val="ro-RO"/>
              </w:rPr>
              <w:t xml:space="preserve"> </w:t>
            </w:r>
            <w:r w:rsidRPr="00E25203">
              <w:rPr>
                <w:lang w:val="ro-RO"/>
              </w:rPr>
              <w:t>are</w:t>
            </w:r>
            <w:r w:rsidRPr="00E25203">
              <w:rPr>
                <w:rFonts w:eastAsia="Arial"/>
                <w:lang w:val="ro-RO"/>
              </w:rPr>
              <w:t xml:space="preserve"> </w:t>
            </w:r>
            <w:r w:rsidRPr="00E25203">
              <w:rPr>
                <w:lang w:val="ro-RO"/>
              </w:rPr>
              <w:t>ca</w:t>
            </w:r>
            <w:r w:rsidRPr="00E25203">
              <w:rPr>
                <w:rFonts w:eastAsia="Arial"/>
                <w:lang w:val="ro-RO"/>
              </w:rPr>
              <w:t xml:space="preserve"> </w:t>
            </w:r>
            <w:r w:rsidRPr="00E25203">
              <w:rPr>
                <w:lang w:val="ro-RO"/>
              </w:rPr>
              <w:t>obiect</w:t>
            </w:r>
            <w:r w:rsidRPr="00E25203">
              <w:rPr>
                <w:rFonts w:eastAsia="Arial"/>
                <w:lang w:val="ro-RO"/>
              </w:rPr>
              <w:t xml:space="preserve"> </w:t>
            </w:r>
            <w:r w:rsidRPr="00E25203">
              <w:rPr>
                <w:lang w:val="ro-RO"/>
              </w:rPr>
              <w:t>activităţi</w:t>
            </w:r>
            <w:r w:rsidRPr="00E25203">
              <w:rPr>
                <w:rFonts w:eastAsia="Arial"/>
                <w:lang w:val="ro-RO"/>
              </w:rPr>
              <w:t xml:space="preserve"> </w:t>
            </w:r>
            <w:r w:rsidRPr="00E25203">
              <w:rPr>
                <w:lang w:val="ro-RO"/>
              </w:rPr>
              <w:t>ale</w:t>
            </w:r>
            <w:r w:rsidRPr="00E25203">
              <w:rPr>
                <w:rFonts w:eastAsia="Arial"/>
                <w:lang w:val="ro-RO"/>
              </w:rPr>
              <w:t xml:space="preserve"> </w:t>
            </w:r>
            <w:r w:rsidRPr="00E25203">
              <w:rPr>
                <w:lang w:val="ro-RO"/>
              </w:rPr>
              <w:t>acestor</w:t>
            </w:r>
            <w:r w:rsidRPr="00E25203">
              <w:rPr>
                <w:rFonts w:eastAsia="Arial"/>
                <w:lang w:val="ro-RO"/>
              </w:rPr>
              <w:t xml:space="preserve"> </w:t>
            </w:r>
            <w:r w:rsidRPr="00E25203">
              <w:rPr>
                <w:lang w:val="ro-RO"/>
              </w:rPr>
              <w:t>autorităţi</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condiţiile</w:t>
            </w:r>
            <w:r w:rsidRPr="00E25203">
              <w:rPr>
                <w:rFonts w:eastAsia="Arial"/>
                <w:lang w:val="ro-RO"/>
              </w:rPr>
              <w:t xml:space="preserve"> </w:t>
            </w:r>
            <w:r w:rsidRPr="00E25203">
              <w:rPr>
                <w:lang w:val="ro-RO"/>
              </w:rPr>
              <w:t>Hotărârii</w:t>
            </w:r>
            <w:r w:rsidRPr="00E25203">
              <w:rPr>
                <w:rFonts w:eastAsia="Arial"/>
                <w:lang w:val="ro-RO"/>
              </w:rPr>
              <w:t xml:space="preserve"> </w:t>
            </w:r>
            <w:r w:rsidRPr="00E25203">
              <w:rPr>
                <w:lang w:val="ro-RO"/>
              </w:rPr>
              <w:t>Guvernului</w:t>
            </w:r>
            <w:r w:rsidRPr="00E25203">
              <w:rPr>
                <w:rFonts w:eastAsia="Arial"/>
                <w:lang w:val="ro-RO"/>
              </w:rPr>
              <w:t xml:space="preserve"> </w:t>
            </w:r>
            <w:r w:rsidRPr="00E25203">
              <w:rPr>
                <w:lang w:val="ro-RO"/>
              </w:rPr>
              <w:t>nr</w:t>
            </w:r>
            <w:r w:rsidRPr="00E25203">
              <w:rPr>
                <w:rFonts w:eastAsia="Arial"/>
                <w:lang w:val="ro-RO"/>
              </w:rPr>
              <w:t xml:space="preserve">. 521/2005 </w:t>
            </w:r>
            <w:r w:rsidRPr="00E25203">
              <w:rPr>
                <w:lang w:val="ro-RO"/>
              </w:rPr>
              <w:t>privind</w:t>
            </w:r>
            <w:r w:rsidRPr="00E25203">
              <w:rPr>
                <w:rFonts w:eastAsia="Arial"/>
                <w:lang w:val="ro-RO"/>
              </w:rPr>
              <w:t xml:space="preserve"> </w:t>
            </w:r>
            <w:r w:rsidRPr="00E25203">
              <w:rPr>
                <w:lang w:val="ro-RO"/>
              </w:rPr>
              <w:t>procedura</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consultare</w:t>
            </w:r>
            <w:r w:rsidRPr="00E25203">
              <w:rPr>
                <w:rFonts w:eastAsia="Arial"/>
                <w:lang w:val="ro-RO"/>
              </w:rPr>
              <w:t xml:space="preserve"> </w:t>
            </w:r>
            <w:r w:rsidRPr="00E25203">
              <w:rPr>
                <w:lang w:val="ro-RO"/>
              </w:rPr>
              <w:t>a</w:t>
            </w:r>
            <w:r w:rsidRPr="00E25203">
              <w:rPr>
                <w:rFonts w:eastAsia="Arial"/>
                <w:lang w:val="ro-RO"/>
              </w:rPr>
              <w:t xml:space="preserve"> </w:t>
            </w:r>
            <w:r w:rsidRPr="00E25203">
              <w:rPr>
                <w:lang w:val="ro-RO"/>
              </w:rPr>
              <w:t>structurilor</w:t>
            </w:r>
            <w:r w:rsidRPr="00E25203">
              <w:rPr>
                <w:rFonts w:eastAsia="Arial"/>
                <w:lang w:val="ro-RO"/>
              </w:rPr>
              <w:t xml:space="preserve"> </w:t>
            </w:r>
            <w:r w:rsidRPr="00E25203">
              <w:rPr>
                <w:lang w:val="ro-RO"/>
              </w:rPr>
              <w:t>asociative</w:t>
            </w:r>
            <w:r w:rsidRPr="00E25203">
              <w:rPr>
                <w:rFonts w:eastAsia="Arial"/>
                <w:lang w:val="ro-RO"/>
              </w:rPr>
              <w:t xml:space="preserve"> </w:t>
            </w:r>
            <w:r w:rsidRPr="00E25203">
              <w:rPr>
                <w:lang w:val="ro-RO"/>
              </w:rPr>
              <w:t>ale</w:t>
            </w:r>
            <w:r w:rsidRPr="00E25203">
              <w:rPr>
                <w:rFonts w:eastAsia="Arial"/>
                <w:lang w:val="ro-RO"/>
              </w:rPr>
              <w:t xml:space="preserve"> </w:t>
            </w:r>
            <w:r w:rsidRPr="00E25203">
              <w:rPr>
                <w:lang w:val="ro-RO"/>
              </w:rPr>
              <w:t>autorităţilor</w:t>
            </w:r>
            <w:r w:rsidRPr="00E25203">
              <w:rPr>
                <w:rFonts w:eastAsia="Arial"/>
                <w:lang w:val="ro-RO"/>
              </w:rPr>
              <w:t xml:space="preserve"> </w:t>
            </w:r>
            <w:r w:rsidRPr="00E25203">
              <w:rPr>
                <w:lang w:val="ro-RO"/>
              </w:rPr>
              <w:t>administraţiei</w:t>
            </w:r>
            <w:r w:rsidRPr="00E25203">
              <w:rPr>
                <w:rFonts w:eastAsia="Arial"/>
                <w:lang w:val="ro-RO"/>
              </w:rPr>
              <w:t xml:space="preserve"> </w:t>
            </w:r>
            <w:r w:rsidRPr="00E25203">
              <w:rPr>
                <w:lang w:val="ro-RO"/>
              </w:rPr>
              <w:t>publice</w:t>
            </w:r>
            <w:r w:rsidRPr="00E25203">
              <w:rPr>
                <w:rFonts w:eastAsia="Arial"/>
                <w:lang w:val="ro-RO"/>
              </w:rPr>
              <w:t xml:space="preserve"> </w:t>
            </w:r>
            <w:r w:rsidRPr="00E25203">
              <w:rPr>
                <w:lang w:val="ro-RO"/>
              </w:rPr>
              <w:t>locale</w:t>
            </w:r>
            <w:r w:rsidRPr="00E25203">
              <w:rPr>
                <w:rFonts w:eastAsia="Arial"/>
                <w:lang w:val="ro-RO"/>
              </w:rPr>
              <w:t xml:space="preserve"> </w:t>
            </w:r>
            <w:r w:rsidRPr="00E25203">
              <w:rPr>
                <w:lang w:val="ro-RO"/>
              </w:rPr>
              <w:t>la</w:t>
            </w:r>
            <w:r w:rsidRPr="00E25203">
              <w:rPr>
                <w:rFonts w:eastAsia="Arial"/>
                <w:lang w:val="ro-RO"/>
              </w:rPr>
              <w:t xml:space="preserve"> </w:t>
            </w:r>
            <w:r w:rsidRPr="00E25203">
              <w:rPr>
                <w:lang w:val="ro-RO"/>
              </w:rPr>
              <w:t>elaborarea</w:t>
            </w:r>
            <w:r w:rsidRPr="00E25203">
              <w:rPr>
                <w:rFonts w:eastAsia="Arial"/>
                <w:lang w:val="ro-RO"/>
              </w:rPr>
              <w:t xml:space="preserve"> </w:t>
            </w:r>
            <w:r w:rsidRPr="00E25203">
              <w:rPr>
                <w:lang w:val="ro-RO"/>
              </w:rPr>
              <w:t>proiectelor</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acte</w:t>
            </w:r>
            <w:r w:rsidRPr="00E25203">
              <w:rPr>
                <w:rFonts w:eastAsia="Arial"/>
                <w:lang w:val="ro-RO"/>
              </w:rPr>
              <w:t xml:space="preserve"> </w:t>
            </w:r>
            <w:r w:rsidRPr="00E25203">
              <w:rPr>
                <w:lang w:val="ro-RO"/>
              </w:rPr>
              <w:t>normative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Pr>
          <w:p w:rsidR="001A76DA" w:rsidRDefault="00A313A8" w:rsidP="003B1961">
            <w:pPr>
              <w:snapToGrid w:val="0"/>
              <w:spacing w:line="276" w:lineRule="auto"/>
              <w:jc w:val="both"/>
              <w:rPr>
                <w:lang w:val="ro-RO"/>
              </w:rPr>
            </w:pPr>
            <w:r w:rsidRPr="00E25203">
              <w:rPr>
                <w:lang w:val="ro-RO"/>
              </w:rPr>
              <w:t>Proiectul de act normativ nu</w:t>
            </w:r>
            <w:r>
              <w:rPr>
                <w:lang w:val="ro-RO"/>
              </w:rPr>
              <w:t xml:space="preserve"> se referă la acest subiect</w:t>
            </w:r>
          </w:p>
          <w:p w:rsidR="004F2963" w:rsidRDefault="004F2963" w:rsidP="003B1961">
            <w:pPr>
              <w:snapToGrid w:val="0"/>
              <w:spacing w:line="276" w:lineRule="auto"/>
              <w:jc w:val="both"/>
              <w:rPr>
                <w:lang w:val="ro-RO"/>
              </w:rPr>
            </w:pPr>
          </w:p>
          <w:p w:rsidR="004F2963" w:rsidRDefault="004F2963" w:rsidP="003B1961">
            <w:pPr>
              <w:snapToGrid w:val="0"/>
              <w:spacing w:line="276" w:lineRule="auto"/>
              <w:jc w:val="both"/>
              <w:rPr>
                <w:lang w:val="ro-RO"/>
              </w:rPr>
            </w:pPr>
          </w:p>
          <w:p w:rsidR="004F2963" w:rsidRDefault="004F2963" w:rsidP="003B1961">
            <w:pPr>
              <w:snapToGrid w:val="0"/>
              <w:spacing w:line="276" w:lineRule="auto"/>
              <w:jc w:val="both"/>
              <w:rPr>
                <w:lang w:val="ro-RO"/>
              </w:rPr>
            </w:pPr>
          </w:p>
          <w:p w:rsidR="004F2963" w:rsidRDefault="004F2963" w:rsidP="003B1961">
            <w:pPr>
              <w:snapToGrid w:val="0"/>
              <w:spacing w:line="276" w:lineRule="auto"/>
              <w:jc w:val="both"/>
              <w:rPr>
                <w:lang w:val="ro-RO"/>
              </w:rPr>
            </w:pPr>
          </w:p>
          <w:p w:rsidR="004F2963" w:rsidRPr="00E25203" w:rsidRDefault="004F2963" w:rsidP="003B1961">
            <w:pPr>
              <w:snapToGrid w:val="0"/>
              <w:spacing w:line="276" w:lineRule="auto"/>
              <w:jc w:val="both"/>
              <w:rPr>
                <w:lang w:val="ro-RO"/>
              </w:rPr>
            </w:pPr>
          </w:p>
        </w:tc>
      </w:tr>
      <w:tr w:rsidR="00232C95" w:rsidRPr="00E25203" w:rsidTr="0000093F">
        <w:tc>
          <w:tcPr>
            <w:tcW w:w="55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jc w:val="both"/>
              <w:rPr>
                <w:lang w:val="ro-RO"/>
              </w:rPr>
            </w:pPr>
            <w:r w:rsidRPr="00E25203">
              <w:rPr>
                <w:rFonts w:eastAsia="Arial"/>
                <w:lang w:val="ro-RO"/>
              </w:rPr>
              <w:t>4.</w:t>
            </w:r>
            <w:r w:rsidRPr="00E25203">
              <w:rPr>
                <w:lang w:val="ro-RO"/>
              </w:rPr>
              <w:t>Consultările</w:t>
            </w:r>
            <w:r w:rsidRPr="00E25203">
              <w:rPr>
                <w:rFonts w:eastAsia="Arial"/>
                <w:lang w:val="ro-RO"/>
              </w:rPr>
              <w:t xml:space="preserve"> </w:t>
            </w:r>
            <w:r w:rsidRPr="00E25203">
              <w:rPr>
                <w:lang w:val="ro-RO"/>
              </w:rPr>
              <w:t>desfăşurate</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cadrul</w:t>
            </w:r>
            <w:r w:rsidRPr="00E25203">
              <w:rPr>
                <w:rFonts w:eastAsia="Arial"/>
                <w:lang w:val="ro-RO"/>
              </w:rPr>
              <w:t xml:space="preserve"> </w:t>
            </w:r>
            <w:r w:rsidRPr="00E25203">
              <w:rPr>
                <w:lang w:val="ro-RO"/>
              </w:rPr>
              <w:t>comisiilor</w:t>
            </w:r>
            <w:r w:rsidRPr="00E25203">
              <w:rPr>
                <w:rFonts w:eastAsia="Arial"/>
                <w:lang w:val="ro-RO"/>
              </w:rPr>
              <w:t xml:space="preserve"> </w:t>
            </w:r>
            <w:r w:rsidRPr="00E25203">
              <w:rPr>
                <w:lang w:val="ro-RO"/>
              </w:rPr>
              <w:t>interministeriale</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conformitate</w:t>
            </w:r>
            <w:r w:rsidRPr="00E25203">
              <w:rPr>
                <w:rFonts w:eastAsia="Arial"/>
                <w:lang w:val="ro-RO"/>
              </w:rPr>
              <w:t xml:space="preserve"> </w:t>
            </w:r>
            <w:r w:rsidRPr="00E25203">
              <w:rPr>
                <w:lang w:val="ro-RO"/>
              </w:rPr>
              <w:t>cu</w:t>
            </w:r>
            <w:r w:rsidRPr="00E25203">
              <w:rPr>
                <w:rFonts w:eastAsia="Arial"/>
                <w:lang w:val="ro-RO"/>
              </w:rPr>
              <w:t xml:space="preserve"> </w:t>
            </w:r>
            <w:r w:rsidRPr="00E25203">
              <w:rPr>
                <w:lang w:val="ro-RO"/>
              </w:rPr>
              <w:t>prevederile</w:t>
            </w:r>
            <w:r w:rsidRPr="00E25203">
              <w:rPr>
                <w:rFonts w:eastAsia="Arial"/>
                <w:lang w:val="ro-RO"/>
              </w:rPr>
              <w:t xml:space="preserve"> </w:t>
            </w:r>
            <w:r w:rsidRPr="00E25203">
              <w:rPr>
                <w:lang w:val="ro-RO"/>
              </w:rPr>
              <w:t>Hotărârii</w:t>
            </w:r>
            <w:r w:rsidRPr="00E25203">
              <w:rPr>
                <w:rFonts w:eastAsia="Arial"/>
                <w:lang w:val="ro-RO"/>
              </w:rPr>
              <w:t xml:space="preserve"> </w:t>
            </w:r>
            <w:r w:rsidRPr="00E25203">
              <w:rPr>
                <w:lang w:val="ro-RO"/>
              </w:rPr>
              <w:t>Guvernului</w:t>
            </w:r>
            <w:r w:rsidRPr="00E25203">
              <w:rPr>
                <w:rFonts w:eastAsia="Arial"/>
                <w:lang w:val="ro-RO"/>
              </w:rPr>
              <w:t xml:space="preserve"> </w:t>
            </w:r>
            <w:r w:rsidRPr="00E25203">
              <w:rPr>
                <w:lang w:val="ro-RO"/>
              </w:rPr>
              <w:t>nr</w:t>
            </w:r>
            <w:r w:rsidRPr="00E25203">
              <w:rPr>
                <w:rFonts w:eastAsia="Arial"/>
                <w:lang w:val="ro-RO"/>
              </w:rPr>
              <w:t xml:space="preserve">. 750/2005 </w:t>
            </w:r>
            <w:r w:rsidRPr="00E25203">
              <w:rPr>
                <w:lang w:val="ro-RO"/>
              </w:rPr>
              <w:t>privind</w:t>
            </w:r>
            <w:r w:rsidRPr="00E25203">
              <w:rPr>
                <w:rFonts w:eastAsia="Arial"/>
                <w:lang w:val="ro-RO"/>
              </w:rPr>
              <w:t xml:space="preserve"> </w:t>
            </w:r>
            <w:r w:rsidRPr="00E25203">
              <w:rPr>
                <w:lang w:val="ro-RO"/>
              </w:rPr>
              <w:t>constituirea</w:t>
            </w:r>
            <w:r w:rsidRPr="00E25203">
              <w:rPr>
                <w:rFonts w:eastAsia="Arial"/>
                <w:lang w:val="ro-RO"/>
              </w:rPr>
              <w:t xml:space="preserve"> </w:t>
            </w:r>
            <w:r w:rsidRPr="00E25203">
              <w:rPr>
                <w:lang w:val="ro-RO"/>
              </w:rPr>
              <w:t>consiliilor</w:t>
            </w:r>
            <w:r w:rsidRPr="00E25203">
              <w:rPr>
                <w:rFonts w:eastAsia="Arial"/>
                <w:lang w:val="ro-RO"/>
              </w:rPr>
              <w:t xml:space="preserve"> </w:t>
            </w:r>
            <w:r w:rsidRPr="00E25203">
              <w:rPr>
                <w:lang w:val="ro-RO"/>
              </w:rPr>
              <w:t>interministeriale</w:t>
            </w:r>
            <w:r w:rsidRPr="00E25203">
              <w:rPr>
                <w:rFonts w:eastAsia="Arial"/>
                <w:lang w:val="ro-RO"/>
              </w:rPr>
              <w:t xml:space="preserve"> </w:t>
            </w:r>
            <w:r w:rsidRPr="00E25203">
              <w:rPr>
                <w:lang w:val="ro-RO"/>
              </w:rPr>
              <w:t>permanente</w:t>
            </w:r>
          </w:p>
        </w:tc>
        <w:tc>
          <w:tcPr>
            <w:tcW w:w="5202" w:type="dxa"/>
            <w:tcBorders>
              <w:top w:val="single" w:sz="4" w:space="0" w:color="000000"/>
              <w:left w:val="single" w:sz="4" w:space="0" w:color="000000"/>
              <w:bottom w:val="single" w:sz="4" w:space="0" w:color="000000"/>
              <w:right w:val="single" w:sz="4" w:space="0" w:color="000000"/>
            </w:tcBorders>
            <w:shd w:val="clear" w:color="auto" w:fill="auto"/>
          </w:tcPr>
          <w:p w:rsidR="001A76DA" w:rsidRDefault="00A313A8" w:rsidP="003B1961">
            <w:pPr>
              <w:snapToGrid w:val="0"/>
              <w:spacing w:line="276" w:lineRule="auto"/>
              <w:jc w:val="both"/>
              <w:rPr>
                <w:lang w:val="ro-RO"/>
              </w:rPr>
            </w:pPr>
            <w:r w:rsidRPr="00E25203">
              <w:rPr>
                <w:lang w:val="ro-RO"/>
              </w:rPr>
              <w:t>Proiectul de act normativ nu</w:t>
            </w:r>
            <w:r>
              <w:rPr>
                <w:lang w:val="ro-RO"/>
              </w:rPr>
              <w:t xml:space="preserve"> se referă la acest subiect</w:t>
            </w:r>
          </w:p>
          <w:p w:rsidR="004F2963" w:rsidRDefault="004F2963" w:rsidP="003B1961">
            <w:pPr>
              <w:snapToGrid w:val="0"/>
              <w:spacing w:line="276" w:lineRule="auto"/>
              <w:jc w:val="both"/>
              <w:rPr>
                <w:lang w:val="ro-RO"/>
              </w:rPr>
            </w:pPr>
          </w:p>
          <w:p w:rsidR="004F2963" w:rsidRPr="00E25203" w:rsidRDefault="004F2963" w:rsidP="003B1961">
            <w:pPr>
              <w:snapToGrid w:val="0"/>
              <w:spacing w:line="276" w:lineRule="auto"/>
              <w:jc w:val="both"/>
              <w:rPr>
                <w:lang w:val="ro-RO"/>
              </w:rPr>
            </w:pPr>
          </w:p>
        </w:tc>
      </w:tr>
      <w:tr w:rsidR="00232C95" w:rsidRPr="00E25203" w:rsidTr="0000093F">
        <w:tc>
          <w:tcPr>
            <w:tcW w:w="55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lang w:val="ro-RO"/>
              </w:rPr>
            </w:pPr>
            <w:r w:rsidRPr="00E25203">
              <w:rPr>
                <w:rFonts w:eastAsia="Arial"/>
                <w:lang w:val="ro-RO"/>
              </w:rPr>
              <w:t xml:space="preserve">5. </w:t>
            </w:r>
            <w:r w:rsidRPr="00E25203">
              <w:rPr>
                <w:lang w:val="ro-RO"/>
              </w:rPr>
              <w:t>Informaţii</w:t>
            </w:r>
            <w:r w:rsidRPr="00E25203">
              <w:rPr>
                <w:rFonts w:eastAsia="Arial"/>
                <w:lang w:val="ro-RO"/>
              </w:rPr>
              <w:t xml:space="preserve"> </w:t>
            </w:r>
            <w:r w:rsidRPr="00E25203">
              <w:rPr>
                <w:lang w:val="ro-RO"/>
              </w:rPr>
              <w:t>privind</w:t>
            </w:r>
            <w:r w:rsidRPr="00E25203">
              <w:rPr>
                <w:rFonts w:eastAsia="Arial"/>
                <w:lang w:val="ro-RO"/>
              </w:rPr>
              <w:t xml:space="preserve"> </w:t>
            </w:r>
            <w:r w:rsidRPr="00E25203">
              <w:rPr>
                <w:lang w:val="ro-RO"/>
              </w:rPr>
              <w:t>avizarea</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către</w:t>
            </w:r>
          </w:p>
          <w:p w:rsidR="001A76DA" w:rsidRPr="00E25203" w:rsidRDefault="00C94630" w:rsidP="003B1961">
            <w:pPr>
              <w:spacing w:line="276" w:lineRule="auto"/>
              <w:rPr>
                <w:rFonts w:eastAsia="Arial"/>
                <w:lang w:val="ro-RO"/>
              </w:rPr>
            </w:pPr>
            <w:r w:rsidRPr="00E25203">
              <w:rPr>
                <w:lang w:val="ro-RO"/>
              </w:rPr>
              <w:t>a</w:t>
            </w:r>
            <w:r w:rsidRPr="00E25203">
              <w:rPr>
                <w:rFonts w:eastAsia="Arial"/>
                <w:lang w:val="ro-RO"/>
              </w:rPr>
              <w:t xml:space="preserve">) </w:t>
            </w:r>
            <w:r w:rsidRPr="00E25203">
              <w:rPr>
                <w:lang w:val="ro-RO"/>
              </w:rPr>
              <w:t>Consiliul</w:t>
            </w:r>
            <w:r w:rsidRPr="00E25203">
              <w:rPr>
                <w:rFonts w:eastAsia="Arial"/>
                <w:lang w:val="ro-RO"/>
              </w:rPr>
              <w:t xml:space="preserve"> </w:t>
            </w:r>
            <w:r w:rsidRPr="00E25203">
              <w:rPr>
                <w:lang w:val="ro-RO"/>
              </w:rPr>
              <w:t>Legislativ</w:t>
            </w:r>
            <w:r w:rsidRPr="00E25203">
              <w:rPr>
                <w:rFonts w:eastAsia="Arial"/>
                <w:lang w:val="ro-RO"/>
              </w:rPr>
              <w:t xml:space="preserve"> </w:t>
            </w:r>
          </w:p>
          <w:p w:rsidR="001A76DA" w:rsidRPr="00E25203" w:rsidRDefault="00C94630" w:rsidP="003B1961">
            <w:pPr>
              <w:spacing w:line="276" w:lineRule="auto"/>
              <w:rPr>
                <w:lang w:val="ro-RO"/>
              </w:rPr>
            </w:pPr>
            <w:r w:rsidRPr="00E25203">
              <w:rPr>
                <w:lang w:val="ro-RO"/>
              </w:rPr>
              <w:t>b</w:t>
            </w:r>
            <w:r w:rsidRPr="00E25203">
              <w:rPr>
                <w:rFonts w:eastAsia="Arial"/>
                <w:lang w:val="ro-RO"/>
              </w:rPr>
              <w:t xml:space="preserve">) </w:t>
            </w:r>
            <w:r w:rsidRPr="00E25203">
              <w:rPr>
                <w:lang w:val="ro-RO"/>
              </w:rPr>
              <w:t>Consiliul</w:t>
            </w:r>
            <w:r w:rsidRPr="00E25203">
              <w:rPr>
                <w:rFonts w:eastAsia="Arial"/>
                <w:lang w:val="ro-RO"/>
              </w:rPr>
              <w:t xml:space="preserve"> </w:t>
            </w:r>
            <w:r w:rsidRPr="00E25203">
              <w:rPr>
                <w:lang w:val="ro-RO"/>
              </w:rPr>
              <w:t>Suprem</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Apărare</w:t>
            </w:r>
            <w:r w:rsidRPr="00E25203">
              <w:rPr>
                <w:rFonts w:eastAsia="Arial"/>
                <w:lang w:val="ro-RO"/>
              </w:rPr>
              <w:t xml:space="preserve"> </w:t>
            </w:r>
            <w:r w:rsidRPr="00E25203">
              <w:rPr>
                <w:lang w:val="ro-RO"/>
              </w:rPr>
              <w:t>a</w:t>
            </w:r>
            <w:r w:rsidRPr="00E25203">
              <w:rPr>
                <w:rFonts w:eastAsia="Arial"/>
                <w:lang w:val="ro-RO"/>
              </w:rPr>
              <w:t xml:space="preserve"> </w:t>
            </w:r>
            <w:r w:rsidRPr="00E25203">
              <w:rPr>
                <w:lang w:val="ro-RO"/>
              </w:rPr>
              <w:t>Ţării</w:t>
            </w:r>
          </w:p>
          <w:p w:rsidR="001A76DA" w:rsidRPr="00E25203" w:rsidRDefault="00C94630" w:rsidP="003B1961">
            <w:pPr>
              <w:spacing w:line="276" w:lineRule="auto"/>
              <w:rPr>
                <w:lang w:val="ro-RO"/>
              </w:rPr>
            </w:pPr>
            <w:r w:rsidRPr="00E25203">
              <w:rPr>
                <w:lang w:val="ro-RO"/>
              </w:rPr>
              <w:t>c</w:t>
            </w:r>
            <w:r w:rsidRPr="00E25203">
              <w:rPr>
                <w:rFonts w:eastAsia="Arial"/>
                <w:lang w:val="ro-RO"/>
              </w:rPr>
              <w:t xml:space="preserve">) </w:t>
            </w:r>
            <w:r w:rsidRPr="00E25203">
              <w:rPr>
                <w:lang w:val="ro-RO"/>
              </w:rPr>
              <w:t>Consiliul</w:t>
            </w:r>
            <w:r w:rsidRPr="00E25203">
              <w:rPr>
                <w:rFonts w:eastAsia="Arial"/>
                <w:lang w:val="ro-RO"/>
              </w:rPr>
              <w:t xml:space="preserve"> </w:t>
            </w:r>
            <w:r w:rsidRPr="00E25203">
              <w:rPr>
                <w:lang w:val="ro-RO"/>
              </w:rPr>
              <w:t>Economic</w:t>
            </w:r>
            <w:r w:rsidRPr="00E25203">
              <w:rPr>
                <w:rFonts w:eastAsia="Arial"/>
                <w:lang w:val="ro-RO"/>
              </w:rPr>
              <w:t xml:space="preserve"> </w:t>
            </w:r>
            <w:r w:rsidRPr="00E25203">
              <w:rPr>
                <w:lang w:val="ro-RO"/>
              </w:rPr>
              <w:t>şi</w:t>
            </w:r>
            <w:r w:rsidRPr="00E25203">
              <w:rPr>
                <w:rFonts w:eastAsia="Arial"/>
                <w:lang w:val="ro-RO"/>
              </w:rPr>
              <w:t xml:space="preserve"> </w:t>
            </w:r>
            <w:r w:rsidRPr="00E25203">
              <w:rPr>
                <w:lang w:val="ro-RO"/>
              </w:rPr>
              <w:t>Social</w:t>
            </w:r>
          </w:p>
          <w:p w:rsidR="001A76DA" w:rsidRPr="00E25203" w:rsidRDefault="00C94630" w:rsidP="003B1961">
            <w:pPr>
              <w:spacing w:line="276" w:lineRule="auto"/>
              <w:rPr>
                <w:lang w:val="ro-RO"/>
              </w:rPr>
            </w:pPr>
            <w:r w:rsidRPr="00E25203">
              <w:rPr>
                <w:lang w:val="ro-RO"/>
              </w:rPr>
              <w:t>d</w:t>
            </w:r>
            <w:r w:rsidRPr="00E25203">
              <w:rPr>
                <w:rFonts w:eastAsia="Arial"/>
                <w:lang w:val="ro-RO"/>
              </w:rPr>
              <w:t xml:space="preserve">) </w:t>
            </w:r>
            <w:r w:rsidRPr="00E25203">
              <w:rPr>
                <w:lang w:val="ro-RO"/>
              </w:rPr>
              <w:t>Consiliul</w:t>
            </w:r>
            <w:r w:rsidRPr="00E25203">
              <w:rPr>
                <w:rFonts w:eastAsia="Arial"/>
                <w:lang w:val="ro-RO"/>
              </w:rPr>
              <w:t xml:space="preserve"> </w:t>
            </w:r>
            <w:r w:rsidRPr="00E25203">
              <w:rPr>
                <w:lang w:val="ro-RO"/>
              </w:rPr>
              <w:t>Concurenţei</w:t>
            </w:r>
          </w:p>
          <w:p w:rsidR="001A76DA" w:rsidRPr="00E25203" w:rsidRDefault="00C94630" w:rsidP="003B1961">
            <w:pPr>
              <w:spacing w:line="276" w:lineRule="auto"/>
              <w:rPr>
                <w:lang w:val="ro-RO"/>
              </w:rPr>
            </w:pPr>
            <w:r w:rsidRPr="00E25203">
              <w:rPr>
                <w:lang w:val="ro-RO"/>
              </w:rPr>
              <w:t>e</w:t>
            </w:r>
            <w:r w:rsidRPr="00E25203">
              <w:rPr>
                <w:rFonts w:eastAsia="Arial"/>
                <w:lang w:val="ro-RO"/>
              </w:rPr>
              <w:t xml:space="preserve">) </w:t>
            </w:r>
            <w:r w:rsidRPr="00E25203">
              <w:rPr>
                <w:lang w:val="ro-RO"/>
              </w:rPr>
              <w:t>Curtea</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Conturi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Pr>
          <w:p w:rsidR="001A76DA" w:rsidRPr="00E25203" w:rsidRDefault="00C94630" w:rsidP="003B1961">
            <w:pPr>
              <w:snapToGrid w:val="0"/>
              <w:spacing w:line="276" w:lineRule="auto"/>
              <w:jc w:val="both"/>
              <w:rPr>
                <w:rFonts w:eastAsia="Arial"/>
                <w:lang w:val="ro-RO"/>
              </w:rPr>
            </w:pPr>
            <w:r w:rsidRPr="00E25203">
              <w:rPr>
                <w:lang w:val="ro-RO"/>
              </w:rPr>
              <w:t>Proiectul</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act</w:t>
            </w:r>
            <w:r w:rsidRPr="00E25203">
              <w:rPr>
                <w:rFonts w:eastAsia="Arial"/>
                <w:lang w:val="ro-RO"/>
              </w:rPr>
              <w:t xml:space="preserve"> </w:t>
            </w:r>
            <w:r w:rsidRPr="00E25203">
              <w:rPr>
                <w:lang w:val="ro-RO"/>
              </w:rPr>
              <w:t>normativ</w:t>
            </w:r>
            <w:r w:rsidRPr="00E25203">
              <w:rPr>
                <w:rFonts w:eastAsia="Arial"/>
                <w:lang w:val="ro-RO"/>
              </w:rPr>
              <w:t xml:space="preserve"> </w:t>
            </w:r>
            <w:r w:rsidRPr="00E25203">
              <w:rPr>
                <w:lang w:val="ro-RO"/>
              </w:rPr>
              <w:t>nu</w:t>
            </w:r>
            <w:r w:rsidRPr="00E25203">
              <w:rPr>
                <w:rFonts w:eastAsia="Arial"/>
                <w:lang w:val="ro-RO"/>
              </w:rPr>
              <w:t xml:space="preserve"> </w:t>
            </w:r>
            <w:r w:rsidRPr="00E25203">
              <w:rPr>
                <w:lang w:val="ro-RO"/>
              </w:rPr>
              <w:t>necesită</w:t>
            </w:r>
            <w:r w:rsidRPr="00E25203">
              <w:rPr>
                <w:rFonts w:eastAsia="Arial"/>
                <w:lang w:val="ro-RO"/>
              </w:rPr>
              <w:t xml:space="preserve"> </w:t>
            </w:r>
            <w:r w:rsidRPr="00E25203">
              <w:rPr>
                <w:lang w:val="ro-RO"/>
              </w:rPr>
              <w:t>aceste</w:t>
            </w:r>
            <w:r w:rsidRPr="00E25203">
              <w:rPr>
                <w:rFonts w:eastAsia="Arial"/>
                <w:lang w:val="ro-RO"/>
              </w:rPr>
              <w:t xml:space="preserve"> </w:t>
            </w:r>
            <w:r w:rsidRPr="00E25203">
              <w:rPr>
                <w:lang w:val="ro-RO"/>
              </w:rPr>
              <w:t>avize</w:t>
            </w:r>
            <w:r w:rsidRPr="00E25203">
              <w:rPr>
                <w:rFonts w:eastAsia="Arial"/>
                <w:lang w:val="ro-RO"/>
              </w:rPr>
              <w:t>.</w:t>
            </w:r>
          </w:p>
        </w:tc>
      </w:tr>
      <w:tr w:rsidR="00232C95" w:rsidRPr="00E25203" w:rsidTr="0000093F">
        <w:tc>
          <w:tcPr>
            <w:tcW w:w="55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lang w:val="ro-RO"/>
              </w:rPr>
            </w:pPr>
            <w:r w:rsidRPr="00E25203">
              <w:rPr>
                <w:rFonts w:eastAsia="Arial"/>
                <w:lang w:val="ro-RO"/>
              </w:rPr>
              <w:t xml:space="preserve">6. </w:t>
            </w:r>
            <w:r w:rsidRPr="00E25203">
              <w:rPr>
                <w:lang w:val="ro-RO"/>
              </w:rPr>
              <w:t>Alte</w:t>
            </w:r>
            <w:r w:rsidRPr="00E25203">
              <w:rPr>
                <w:rFonts w:eastAsia="Arial"/>
                <w:lang w:val="ro-RO"/>
              </w:rPr>
              <w:t xml:space="preserve"> </w:t>
            </w:r>
            <w:r w:rsidRPr="00E25203">
              <w:rPr>
                <w:lang w:val="ro-RO"/>
              </w:rPr>
              <w:t>informaţii</w:t>
            </w:r>
          </w:p>
        </w:tc>
        <w:tc>
          <w:tcPr>
            <w:tcW w:w="5202" w:type="dxa"/>
            <w:tcBorders>
              <w:top w:val="single" w:sz="4" w:space="0" w:color="000000"/>
              <w:left w:val="single" w:sz="4" w:space="0" w:color="000000"/>
              <w:bottom w:val="single" w:sz="4" w:space="0" w:color="000000"/>
              <w:right w:val="single" w:sz="4" w:space="0" w:color="000000"/>
            </w:tcBorders>
            <w:shd w:val="clear" w:color="auto" w:fill="auto"/>
          </w:tcPr>
          <w:p w:rsidR="004F2963" w:rsidRPr="00E25203" w:rsidRDefault="00C94630" w:rsidP="003B1961">
            <w:pPr>
              <w:snapToGrid w:val="0"/>
              <w:spacing w:line="276" w:lineRule="auto"/>
              <w:jc w:val="both"/>
              <w:rPr>
                <w:lang w:val="ro-RO"/>
              </w:rPr>
            </w:pPr>
            <w:r w:rsidRPr="00E25203">
              <w:rPr>
                <w:lang w:val="ro-RO"/>
              </w:rPr>
              <w:t>Nu</w:t>
            </w:r>
            <w:r w:rsidRPr="00E25203">
              <w:rPr>
                <w:rFonts w:eastAsia="Arial"/>
                <w:lang w:val="ro-RO"/>
              </w:rPr>
              <w:t xml:space="preserve"> </w:t>
            </w:r>
            <w:r w:rsidRPr="00E25203">
              <w:rPr>
                <w:lang w:val="ro-RO"/>
              </w:rPr>
              <w:t>este</w:t>
            </w:r>
            <w:r w:rsidRPr="00E25203">
              <w:rPr>
                <w:rFonts w:eastAsia="Arial"/>
                <w:lang w:val="ro-RO"/>
              </w:rPr>
              <w:t xml:space="preserve"> </w:t>
            </w:r>
            <w:r w:rsidRPr="00E25203">
              <w:rPr>
                <w:lang w:val="ro-RO"/>
              </w:rPr>
              <w:t>cazul</w:t>
            </w:r>
          </w:p>
        </w:tc>
      </w:tr>
    </w:tbl>
    <w:p w:rsidR="0000093F" w:rsidRDefault="00C94630" w:rsidP="003B1961">
      <w:pPr>
        <w:spacing w:line="276" w:lineRule="auto"/>
        <w:ind w:left="-270"/>
        <w:outlineLvl w:val="0"/>
        <w:rPr>
          <w:b/>
          <w:bCs/>
          <w:lang w:val="ro-RO"/>
        </w:rPr>
      </w:pPr>
      <w:r w:rsidRPr="00E25203">
        <w:rPr>
          <w:b/>
          <w:bCs/>
          <w:lang w:val="ro-RO"/>
        </w:rPr>
        <w:t>Secţiunea</w:t>
      </w:r>
      <w:r w:rsidRPr="00E25203">
        <w:rPr>
          <w:rFonts w:eastAsia="Arial"/>
          <w:b/>
          <w:bCs/>
          <w:lang w:val="ro-RO"/>
        </w:rPr>
        <w:t xml:space="preserve"> </w:t>
      </w:r>
      <w:r w:rsidRPr="00E25203">
        <w:rPr>
          <w:b/>
          <w:bCs/>
          <w:lang w:val="ro-RO"/>
        </w:rPr>
        <w:t>a</w:t>
      </w:r>
      <w:r w:rsidRPr="00E25203">
        <w:rPr>
          <w:rFonts w:eastAsia="Arial"/>
          <w:b/>
          <w:bCs/>
          <w:lang w:val="ro-RO"/>
        </w:rPr>
        <w:t xml:space="preserve"> 7-</w:t>
      </w:r>
      <w:r w:rsidRPr="00E25203">
        <w:rPr>
          <w:b/>
          <w:bCs/>
          <w:lang w:val="ro-RO"/>
        </w:rPr>
        <w:t>a</w:t>
      </w:r>
    </w:p>
    <w:p w:rsidR="001A76DA" w:rsidRDefault="00C94630" w:rsidP="003B1961">
      <w:pPr>
        <w:spacing w:line="276" w:lineRule="auto"/>
        <w:ind w:left="-270"/>
        <w:outlineLvl w:val="0"/>
        <w:rPr>
          <w:b/>
          <w:bCs/>
          <w:lang w:val="ro-RO"/>
        </w:rPr>
      </w:pPr>
      <w:r w:rsidRPr="00E25203">
        <w:rPr>
          <w:b/>
          <w:bCs/>
          <w:lang w:val="ro-RO"/>
        </w:rPr>
        <w:t>Activităţi</w:t>
      </w:r>
      <w:r w:rsidRPr="00E25203">
        <w:rPr>
          <w:rFonts w:eastAsia="Arial"/>
          <w:b/>
          <w:bCs/>
          <w:lang w:val="ro-RO"/>
        </w:rPr>
        <w:t xml:space="preserve"> </w:t>
      </w:r>
      <w:r w:rsidRPr="00E25203">
        <w:rPr>
          <w:b/>
          <w:bCs/>
          <w:lang w:val="ro-RO"/>
        </w:rPr>
        <w:t>de</w:t>
      </w:r>
      <w:r w:rsidRPr="00E25203">
        <w:rPr>
          <w:rFonts w:eastAsia="Arial"/>
          <w:b/>
          <w:bCs/>
          <w:lang w:val="ro-RO"/>
        </w:rPr>
        <w:t xml:space="preserve"> </w:t>
      </w:r>
      <w:r w:rsidRPr="00E25203">
        <w:rPr>
          <w:b/>
          <w:bCs/>
          <w:lang w:val="ro-RO"/>
        </w:rPr>
        <w:t>informare</w:t>
      </w:r>
      <w:r w:rsidRPr="00E25203">
        <w:rPr>
          <w:rFonts w:eastAsia="Arial"/>
          <w:b/>
          <w:bCs/>
          <w:lang w:val="ro-RO"/>
        </w:rPr>
        <w:t xml:space="preserve"> </w:t>
      </w:r>
      <w:r w:rsidRPr="00E25203">
        <w:rPr>
          <w:b/>
          <w:bCs/>
          <w:lang w:val="ro-RO"/>
        </w:rPr>
        <w:t>publică</w:t>
      </w:r>
      <w:r w:rsidRPr="00E25203">
        <w:rPr>
          <w:rFonts w:eastAsia="Arial"/>
          <w:b/>
          <w:bCs/>
          <w:lang w:val="ro-RO"/>
        </w:rPr>
        <w:t xml:space="preserve"> </w:t>
      </w:r>
      <w:r w:rsidRPr="00E25203">
        <w:rPr>
          <w:b/>
          <w:bCs/>
          <w:lang w:val="ro-RO"/>
        </w:rPr>
        <w:t>privind</w:t>
      </w:r>
      <w:r w:rsidRPr="00E25203">
        <w:rPr>
          <w:rFonts w:eastAsia="Arial"/>
          <w:b/>
          <w:bCs/>
          <w:lang w:val="ro-RO"/>
        </w:rPr>
        <w:t xml:space="preserve"> </w:t>
      </w:r>
      <w:r w:rsidRPr="00E25203">
        <w:rPr>
          <w:b/>
          <w:bCs/>
          <w:lang w:val="ro-RO"/>
        </w:rPr>
        <w:t>elaborarea</w:t>
      </w:r>
      <w:r w:rsidRPr="00E25203">
        <w:rPr>
          <w:rFonts w:eastAsia="Arial"/>
          <w:b/>
          <w:bCs/>
          <w:lang w:val="ro-RO"/>
        </w:rPr>
        <w:t xml:space="preserve"> </w:t>
      </w:r>
      <w:r w:rsidRPr="00E25203">
        <w:rPr>
          <w:b/>
          <w:bCs/>
          <w:lang w:val="ro-RO"/>
        </w:rPr>
        <w:t>şi</w:t>
      </w:r>
      <w:r w:rsidRPr="00E25203">
        <w:rPr>
          <w:rFonts w:eastAsia="Arial"/>
          <w:b/>
          <w:bCs/>
          <w:lang w:val="ro-RO"/>
        </w:rPr>
        <w:t xml:space="preserve"> </w:t>
      </w:r>
      <w:r w:rsidRPr="00E25203">
        <w:rPr>
          <w:b/>
          <w:bCs/>
          <w:lang w:val="ro-RO"/>
        </w:rPr>
        <w:t>implementarea</w:t>
      </w:r>
      <w:r w:rsidR="004F788A">
        <w:rPr>
          <w:b/>
          <w:bCs/>
          <w:lang w:val="ro-RO"/>
        </w:rPr>
        <w:t xml:space="preserve"> priectului de </w:t>
      </w:r>
      <w:r w:rsidRPr="00E25203">
        <w:rPr>
          <w:b/>
          <w:bCs/>
          <w:lang w:val="ro-RO"/>
        </w:rPr>
        <w:t>act</w:t>
      </w:r>
      <w:r w:rsidRPr="00E25203">
        <w:rPr>
          <w:rFonts w:eastAsia="Arial"/>
          <w:b/>
          <w:bCs/>
          <w:lang w:val="ro-RO"/>
        </w:rPr>
        <w:t xml:space="preserve"> </w:t>
      </w:r>
      <w:r w:rsidRPr="00E25203">
        <w:rPr>
          <w:b/>
          <w:bCs/>
          <w:lang w:val="ro-RO"/>
        </w:rPr>
        <w:t>normativ</w:t>
      </w:r>
    </w:p>
    <w:tbl>
      <w:tblPr>
        <w:tblW w:w="10828" w:type="dxa"/>
        <w:tblInd w:w="-275" w:type="dxa"/>
        <w:tblLayout w:type="fixed"/>
        <w:tblLook w:val="0000" w:firstRow="0" w:lastRow="0" w:firstColumn="0" w:lastColumn="0" w:noHBand="0" w:noVBand="0"/>
      </w:tblPr>
      <w:tblGrid>
        <w:gridCol w:w="4698"/>
        <w:gridCol w:w="6130"/>
      </w:tblGrid>
      <w:tr w:rsidR="00232C95" w:rsidRPr="00E25203" w:rsidTr="0000093F">
        <w:tc>
          <w:tcPr>
            <w:tcW w:w="46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lang w:val="ro-RO"/>
              </w:rPr>
            </w:pPr>
            <w:r w:rsidRPr="00E25203">
              <w:rPr>
                <w:rFonts w:eastAsia="Arial"/>
                <w:lang w:val="ro-RO"/>
              </w:rPr>
              <w:t>1.</w:t>
            </w:r>
            <w:r w:rsidRPr="00E25203">
              <w:rPr>
                <w:lang w:val="ro-RO"/>
              </w:rPr>
              <w:t>Informarea</w:t>
            </w:r>
            <w:r w:rsidRPr="00E25203">
              <w:rPr>
                <w:rFonts w:eastAsia="Arial"/>
                <w:lang w:val="ro-RO"/>
              </w:rPr>
              <w:t xml:space="preserve"> </w:t>
            </w:r>
            <w:r w:rsidRPr="00E25203">
              <w:rPr>
                <w:lang w:val="ro-RO"/>
              </w:rPr>
              <w:t>societăţii</w:t>
            </w:r>
            <w:r w:rsidRPr="00E25203">
              <w:rPr>
                <w:rFonts w:eastAsia="Arial"/>
                <w:lang w:val="ro-RO"/>
              </w:rPr>
              <w:t xml:space="preserve"> </w:t>
            </w:r>
            <w:r w:rsidRPr="00E25203">
              <w:rPr>
                <w:lang w:val="ro-RO"/>
              </w:rPr>
              <w:t>civile</w:t>
            </w:r>
            <w:r w:rsidRPr="00E25203">
              <w:rPr>
                <w:rFonts w:eastAsia="Arial"/>
                <w:lang w:val="ro-RO"/>
              </w:rPr>
              <w:t xml:space="preserve"> </w:t>
            </w:r>
            <w:r w:rsidRPr="00E25203">
              <w:rPr>
                <w:lang w:val="ro-RO"/>
              </w:rPr>
              <w:t>cu</w:t>
            </w:r>
            <w:r w:rsidRPr="00E25203">
              <w:rPr>
                <w:rFonts w:eastAsia="Arial"/>
                <w:lang w:val="ro-RO"/>
              </w:rPr>
              <w:t xml:space="preserve"> </w:t>
            </w:r>
            <w:r w:rsidRPr="00E25203">
              <w:rPr>
                <w:lang w:val="ro-RO"/>
              </w:rPr>
              <w:t>privire</w:t>
            </w:r>
            <w:r w:rsidRPr="00E25203">
              <w:rPr>
                <w:rFonts w:eastAsia="Arial"/>
                <w:lang w:val="ro-RO"/>
              </w:rPr>
              <w:t xml:space="preserve"> </w:t>
            </w:r>
            <w:r w:rsidRPr="00E25203">
              <w:rPr>
                <w:lang w:val="ro-RO"/>
              </w:rPr>
              <w:t>la</w:t>
            </w:r>
            <w:r w:rsidRPr="00E25203">
              <w:rPr>
                <w:rFonts w:eastAsia="Arial"/>
                <w:lang w:val="ro-RO"/>
              </w:rPr>
              <w:t xml:space="preserve"> </w:t>
            </w:r>
            <w:r w:rsidRPr="00E25203">
              <w:rPr>
                <w:lang w:val="ro-RO"/>
              </w:rPr>
              <w:t>necesitatea</w:t>
            </w:r>
            <w:r w:rsidRPr="00E25203">
              <w:rPr>
                <w:rFonts w:eastAsia="Arial"/>
                <w:lang w:val="ro-RO"/>
              </w:rPr>
              <w:t xml:space="preserve"> </w:t>
            </w:r>
            <w:r w:rsidRPr="00E25203">
              <w:rPr>
                <w:lang w:val="ro-RO"/>
              </w:rPr>
              <w:t>elaborării</w:t>
            </w:r>
            <w:r w:rsidRPr="00E25203">
              <w:rPr>
                <w:rFonts w:eastAsia="Arial"/>
                <w:lang w:val="ro-RO"/>
              </w:rPr>
              <w:t xml:space="preserve"> </w:t>
            </w:r>
            <w:r w:rsidRPr="00E25203">
              <w:rPr>
                <w:lang w:val="ro-RO"/>
              </w:rPr>
              <w:t>proiectului</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act</w:t>
            </w:r>
            <w:r w:rsidRPr="00E25203">
              <w:rPr>
                <w:rFonts w:eastAsia="Arial"/>
                <w:lang w:val="ro-RO"/>
              </w:rPr>
              <w:t xml:space="preserve"> </w:t>
            </w:r>
            <w:r w:rsidRPr="00E25203">
              <w:rPr>
                <w:lang w:val="ro-RO"/>
              </w:rPr>
              <w:t>normativ</w:t>
            </w:r>
          </w:p>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F2963" w:rsidRPr="003B1961" w:rsidRDefault="00216839" w:rsidP="003B1961">
            <w:pPr>
              <w:snapToGrid w:val="0"/>
              <w:spacing w:line="276" w:lineRule="auto"/>
              <w:jc w:val="both"/>
              <w:rPr>
                <w:rFonts w:eastAsia="Arial"/>
                <w:color w:val="000000"/>
                <w:lang w:val="ro-RO"/>
              </w:rPr>
            </w:pPr>
            <w:r w:rsidRPr="00762739">
              <w:rPr>
                <w:rFonts w:eastAsia="Arial"/>
                <w:color w:val="000000"/>
                <w:lang w:val="ro-RO"/>
              </w:rPr>
              <w:t>Au fost indeplinite procedurile prevazute de Legea nr. 52/2003</w:t>
            </w:r>
            <w:r w:rsidRPr="00762739">
              <w:rPr>
                <w:i/>
                <w:iCs/>
                <w:color w:val="000000"/>
                <w:shd w:val="clear" w:color="auto" w:fill="F5F5F5"/>
              </w:rPr>
              <w:t xml:space="preserve"> </w:t>
            </w:r>
            <w:r w:rsidR="008606F7">
              <w:rPr>
                <w:iCs/>
                <w:color w:val="000000"/>
                <w:shd w:val="clear" w:color="auto" w:fill="F5F5F5"/>
              </w:rPr>
              <w:t>privind transpareț</w:t>
            </w:r>
            <w:r w:rsidRPr="00762739">
              <w:rPr>
                <w:iCs/>
                <w:color w:val="000000"/>
                <w:shd w:val="clear" w:color="auto" w:fill="F5F5F5"/>
              </w:rPr>
              <w:t>a decizi</w:t>
            </w:r>
            <w:r w:rsidR="008606F7">
              <w:rPr>
                <w:iCs/>
                <w:color w:val="000000"/>
                <w:shd w:val="clear" w:color="auto" w:fill="F5F5F5"/>
              </w:rPr>
              <w:t>onală</w:t>
            </w:r>
            <w:r w:rsidRPr="00762739">
              <w:rPr>
                <w:iCs/>
                <w:color w:val="000000"/>
                <w:shd w:val="clear" w:color="auto" w:fill="F5F5F5"/>
              </w:rPr>
              <w:t xml:space="preserve"> în administrația publică</w:t>
            </w:r>
            <w:r w:rsidR="0028468A">
              <w:rPr>
                <w:iCs/>
                <w:color w:val="000000"/>
                <w:shd w:val="clear" w:color="auto" w:fill="F5F5F5"/>
              </w:rPr>
              <w:t>, republicată,</w:t>
            </w:r>
            <w:r w:rsidRPr="00762739">
              <w:rPr>
                <w:i/>
                <w:iCs/>
                <w:color w:val="000000"/>
                <w:shd w:val="clear" w:color="auto" w:fill="F5F5F5"/>
              </w:rPr>
              <w:t xml:space="preserve"> </w:t>
            </w:r>
            <w:r w:rsidRPr="00762739">
              <w:rPr>
                <w:iCs/>
                <w:color w:val="000000"/>
                <w:shd w:val="clear" w:color="auto" w:fill="F5F5F5"/>
              </w:rPr>
              <w:t>cu modificările și completările ulterioare</w:t>
            </w:r>
            <w:r w:rsidRPr="00762739">
              <w:rPr>
                <w:rFonts w:eastAsia="Arial"/>
                <w:color w:val="000000"/>
                <w:lang w:val="ro-RO"/>
              </w:rPr>
              <w:t>. Proiectul de a</w:t>
            </w:r>
            <w:r w:rsidR="008D5DE7">
              <w:rPr>
                <w:rFonts w:eastAsia="Arial"/>
                <w:color w:val="000000"/>
                <w:lang w:val="ro-RO"/>
              </w:rPr>
              <w:t xml:space="preserve">ct normativ a fost publicat pe </w:t>
            </w:r>
            <w:r w:rsidRPr="00762739">
              <w:rPr>
                <w:rFonts w:eastAsia="Arial"/>
                <w:color w:val="000000"/>
                <w:lang w:val="ro-RO"/>
              </w:rPr>
              <w:t xml:space="preserve">site-ul </w:t>
            </w:r>
            <w:hyperlink r:id="rId8" w:history="1">
              <w:r w:rsidRPr="00D214B4">
                <w:rPr>
                  <w:rStyle w:val="Hyperlink"/>
                  <w:rFonts w:eastAsia="Arial"/>
                  <w:color w:val="000000"/>
                  <w:u w:val="none"/>
                  <w:lang w:val="ro-RO"/>
                </w:rPr>
                <w:t>www.energiei.gov.ro</w:t>
              </w:r>
            </w:hyperlink>
            <w:r w:rsidR="008606F7">
              <w:rPr>
                <w:rStyle w:val="Hyperlink"/>
                <w:rFonts w:eastAsia="Arial"/>
                <w:color w:val="000000"/>
                <w:u w:val="none"/>
                <w:lang w:val="ro-RO"/>
              </w:rPr>
              <w:t>.</w:t>
            </w:r>
          </w:p>
        </w:tc>
      </w:tr>
      <w:tr w:rsidR="00232C95" w:rsidRPr="00E25203" w:rsidTr="0000093F">
        <w:tc>
          <w:tcPr>
            <w:tcW w:w="46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lang w:val="ro-RO"/>
              </w:rPr>
            </w:pPr>
            <w:r w:rsidRPr="00E25203">
              <w:rPr>
                <w:rFonts w:eastAsia="Arial"/>
                <w:lang w:val="ro-RO"/>
              </w:rPr>
              <w:t>2.</w:t>
            </w:r>
            <w:r w:rsidRPr="00E25203">
              <w:rPr>
                <w:lang w:val="ro-RO"/>
              </w:rPr>
              <w:t>Informarea</w:t>
            </w:r>
            <w:r w:rsidRPr="00E25203">
              <w:rPr>
                <w:rFonts w:eastAsia="Arial"/>
                <w:lang w:val="ro-RO"/>
              </w:rPr>
              <w:t xml:space="preserve"> </w:t>
            </w:r>
            <w:r w:rsidRPr="00E25203">
              <w:rPr>
                <w:lang w:val="ro-RO"/>
              </w:rPr>
              <w:t>societăţii</w:t>
            </w:r>
            <w:r w:rsidRPr="00E25203">
              <w:rPr>
                <w:rFonts w:eastAsia="Arial"/>
                <w:lang w:val="ro-RO"/>
              </w:rPr>
              <w:t xml:space="preserve"> </w:t>
            </w:r>
            <w:r w:rsidRPr="00E25203">
              <w:rPr>
                <w:lang w:val="ro-RO"/>
              </w:rPr>
              <w:t>civile</w:t>
            </w:r>
            <w:r w:rsidRPr="00E25203">
              <w:rPr>
                <w:rFonts w:eastAsia="Arial"/>
                <w:lang w:val="ro-RO"/>
              </w:rPr>
              <w:t xml:space="preserve"> </w:t>
            </w:r>
            <w:r w:rsidRPr="00E25203">
              <w:rPr>
                <w:lang w:val="ro-RO"/>
              </w:rPr>
              <w:t>cu</w:t>
            </w:r>
            <w:r w:rsidRPr="00E25203">
              <w:rPr>
                <w:rFonts w:eastAsia="Arial"/>
                <w:lang w:val="ro-RO"/>
              </w:rPr>
              <w:t xml:space="preserve"> </w:t>
            </w:r>
            <w:r w:rsidRPr="00E25203">
              <w:rPr>
                <w:lang w:val="ro-RO"/>
              </w:rPr>
              <w:t>privire</w:t>
            </w:r>
            <w:r w:rsidRPr="00E25203">
              <w:rPr>
                <w:rFonts w:eastAsia="Arial"/>
                <w:lang w:val="ro-RO"/>
              </w:rPr>
              <w:t xml:space="preserve"> </w:t>
            </w:r>
            <w:r w:rsidRPr="00E25203">
              <w:rPr>
                <w:lang w:val="ro-RO"/>
              </w:rPr>
              <w:t>la</w:t>
            </w:r>
            <w:r w:rsidRPr="00E25203">
              <w:rPr>
                <w:rFonts w:eastAsia="Arial"/>
                <w:lang w:val="ro-RO"/>
              </w:rPr>
              <w:t xml:space="preserve"> </w:t>
            </w:r>
            <w:r w:rsidRPr="00E25203">
              <w:rPr>
                <w:lang w:val="ro-RO"/>
              </w:rPr>
              <w:t>eventualul</w:t>
            </w:r>
            <w:r w:rsidRPr="00E25203">
              <w:rPr>
                <w:rFonts w:eastAsia="Arial"/>
                <w:lang w:val="ro-RO"/>
              </w:rPr>
              <w:t xml:space="preserve"> </w:t>
            </w:r>
            <w:r w:rsidRPr="00E25203">
              <w:rPr>
                <w:lang w:val="ro-RO"/>
              </w:rPr>
              <w:t>impact</w:t>
            </w:r>
            <w:r w:rsidRPr="00E25203">
              <w:rPr>
                <w:rFonts w:eastAsia="Arial"/>
                <w:lang w:val="ro-RO"/>
              </w:rPr>
              <w:t xml:space="preserve"> </w:t>
            </w:r>
            <w:r w:rsidRPr="00E25203">
              <w:rPr>
                <w:lang w:val="ro-RO"/>
              </w:rPr>
              <w:t>asupra</w:t>
            </w:r>
            <w:r w:rsidRPr="00E25203">
              <w:rPr>
                <w:rFonts w:eastAsia="Arial"/>
                <w:lang w:val="ro-RO"/>
              </w:rPr>
              <w:t xml:space="preserve"> </w:t>
            </w:r>
            <w:r w:rsidRPr="00E25203">
              <w:rPr>
                <w:lang w:val="ro-RO"/>
              </w:rPr>
              <w:t>mediului</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urma</w:t>
            </w:r>
            <w:r w:rsidRPr="00E25203">
              <w:rPr>
                <w:rFonts w:eastAsia="Arial"/>
                <w:lang w:val="ro-RO"/>
              </w:rPr>
              <w:t xml:space="preserve"> </w:t>
            </w:r>
            <w:r w:rsidRPr="00E25203">
              <w:rPr>
                <w:lang w:val="ro-RO"/>
              </w:rPr>
              <w:lastRenderedPageBreak/>
              <w:t>implementării</w:t>
            </w:r>
            <w:r w:rsidRPr="00E25203">
              <w:rPr>
                <w:rFonts w:eastAsia="Arial"/>
                <w:lang w:val="ro-RO"/>
              </w:rPr>
              <w:t xml:space="preserve"> </w:t>
            </w:r>
            <w:r w:rsidRPr="00E25203">
              <w:rPr>
                <w:lang w:val="ro-RO"/>
              </w:rPr>
              <w:t>proiectului</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act</w:t>
            </w:r>
            <w:r w:rsidRPr="00E25203">
              <w:rPr>
                <w:rFonts w:eastAsia="Arial"/>
                <w:lang w:val="ro-RO"/>
              </w:rPr>
              <w:t xml:space="preserve"> </w:t>
            </w:r>
            <w:r w:rsidRPr="00E25203">
              <w:rPr>
                <w:lang w:val="ro-RO"/>
              </w:rPr>
              <w:t>normativ</w:t>
            </w:r>
            <w:r w:rsidRPr="00E25203">
              <w:rPr>
                <w:rFonts w:eastAsia="Arial"/>
                <w:lang w:val="ro-RO"/>
              </w:rPr>
              <w:t xml:space="preserve">, </w:t>
            </w:r>
            <w:r w:rsidRPr="00E25203">
              <w:rPr>
                <w:lang w:val="ro-RO"/>
              </w:rPr>
              <w:t>precum</w:t>
            </w:r>
            <w:r w:rsidRPr="00E25203">
              <w:rPr>
                <w:rFonts w:eastAsia="Arial"/>
                <w:lang w:val="ro-RO"/>
              </w:rPr>
              <w:t xml:space="preserve"> </w:t>
            </w:r>
            <w:r w:rsidRPr="00E25203">
              <w:rPr>
                <w:lang w:val="ro-RO"/>
              </w:rPr>
              <w:t>şi</w:t>
            </w:r>
            <w:r w:rsidRPr="00E25203">
              <w:rPr>
                <w:rFonts w:eastAsia="Arial"/>
                <w:lang w:val="ro-RO"/>
              </w:rPr>
              <w:t xml:space="preserve"> </w:t>
            </w:r>
            <w:r w:rsidRPr="00E25203">
              <w:rPr>
                <w:lang w:val="ro-RO"/>
              </w:rPr>
              <w:t>efectele</w:t>
            </w:r>
            <w:r w:rsidRPr="00E25203">
              <w:rPr>
                <w:rFonts w:eastAsia="Arial"/>
                <w:lang w:val="ro-RO"/>
              </w:rPr>
              <w:t xml:space="preserve"> </w:t>
            </w:r>
            <w:r w:rsidRPr="00E25203">
              <w:rPr>
                <w:lang w:val="ro-RO"/>
              </w:rPr>
              <w:t>asupra</w:t>
            </w:r>
            <w:r w:rsidRPr="00E25203">
              <w:rPr>
                <w:rFonts w:eastAsia="Arial"/>
                <w:lang w:val="ro-RO"/>
              </w:rPr>
              <w:t xml:space="preserve"> </w:t>
            </w:r>
            <w:r w:rsidRPr="00E25203">
              <w:rPr>
                <w:lang w:val="ro-RO"/>
              </w:rPr>
              <w:t>sănătăţii</w:t>
            </w:r>
            <w:r w:rsidRPr="00E25203">
              <w:rPr>
                <w:rFonts w:eastAsia="Arial"/>
                <w:lang w:val="ro-RO"/>
              </w:rPr>
              <w:t xml:space="preserve"> </w:t>
            </w:r>
            <w:r w:rsidRPr="00E25203">
              <w:rPr>
                <w:lang w:val="ro-RO"/>
              </w:rPr>
              <w:t>şi</w:t>
            </w:r>
            <w:r w:rsidRPr="00E25203">
              <w:rPr>
                <w:rFonts w:eastAsia="Arial"/>
                <w:lang w:val="ro-RO"/>
              </w:rPr>
              <w:t xml:space="preserve"> </w:t>
            </w:r>
            <w:r w:rsidRPr="00E25203">
              <w:rPr>
                <w:lang w:val="ro-RO"/>
              </w:rPr>
              <w:t>securităţii</w:t>
            </w:r>
            <w:r w:rsidRPr="00E25203">
              <w:rPr>
                <w:rFonts w:eastAsia="Arial"/>
                <w:lang w:val="ro-RO"/>
              </w:rPr>
              <w:t xml:space="preserve"> </w:t>
            </w:r>
            <w:r w:rsidRPr="00E25203">
              <w:rPr>
                <w:lang w:val="ro-RO"/>
              </w:rPr>
              <w:t>cetăţenilor</w:t>
            </w:r>
            <w:r w:rsidRPr="00E25203">
              <w:rPr>
                <w:rFonts w:eastAsia="Arial"/>
                <w:lang w:val="ro-RO"/>
              </w:rPr>
              <w:t xml:space="preserve"> </w:t>
            </w:r>
            <w:r w:rsidRPr="00E25203">
              <w:rPr>
                <w:lang w:val="ro-RO"/>
              </w:rPr>
              <w:t>sau</w:t>
            </w:r>
            <w:r w:rsidRPr="00E25203">
              <w:rPr>
                <w:rFonts w:eastAsia="Arial"/>
                <w:lang w:val="ro-RO"/>
              </w:rPr>
              <w:t xml:space="preserve"> </w:t>
            </w:r>
            <w:r w:rsidRPr="00E25203">
              <w:rPr>
                <w:lang w:val="ro-RO"/>
              </w:rPr>
              <w:t>diversităţii</w:t>
            </w:r>
            <w:r w:rsidRPr="00E25203">
              <w:rPr>
                <w:rFonts w:eastAsia="Arial"/>
                <w:lang w:val="ro-RO"/>
              </w:rPr>
              <w:t xml:space="preserve"> </w:t>
            </w:r>
            <w:r w:rsidRPr="00E25203">
              <w:rPr>
                <w:lang w:val="ro-RO"/>
              </w:rPr>
              <w:t>biologice</w:t>
            </w:r>
          </w:p>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216839" w:rsidRPr="00B03C8F" w:rsidRDefault="00216839" w:rsidP="003B1961">
            <w:pPr>
              <w:snapToGrid w:val="0"/>
              <w:spacing w:line="276" w:lineRule="auto"/>
              <w:jc w:val="both"/>
              <w:rPr>
                <w:rFonts w:eastAsia="Arial"/>
                <w:lang w:val="ro-RO"/>
              </w:rPr>
            </w:pPr>
            <w:r w:rsidRPr="00B03C8F">
              <w:rPr>
                <w:rFonts w:eastAsia="Arial"/>
                <w:lang w:val="ro-RO"/>
              </w:rPr>
              <w:lastRenderedPageBreak/>
              <w:t>- Acord de Mediu nr. 12/07.11.1990</w:t>
            </w:r>
          </w:p>
          <w:p w:rsidR="001A76DA" w:rsidRDefault="00216839" w:rsidP="003B1961">
            <w:pPr>
              <w:snapToGrid w:val="0"/>
              <w:spacing w:line="276" w:lineRule="auto"/>
              <w:jc w:val="both"/>
              <w:rPr>
                <w:rFonts w:eastAsia="Arial"/>
              </w:rPr>
            </w:pPr>
            <w:r w:rsidRPr="00B03C8F">
              <w:rPr>
                <w:rFonts w:eastAsia="Arial"/>
                <w:lang w:val="ro-RO"/>
              </w:rPr>
              <w:lastRenderedPageBreak/>
              <w:t xml:space="preserve">-Investiţia </w:t>
            </w:r>
            <w:r w:rsidRPr="00B03C8F">
              <w:rPr>
                <w:rFonts w:eastAsia="Arial"/>
              </w:rPr>
              <w:t>"</w:t>
            </w:r>
            <w:r w:rsidRPr="00B03C8F">
              <w:t>Amenajarea</w:t>
            </w:r>
            <w:r w:rsidRPr="00B03C8F">
              <w:rPr>
                <w:rFonts w:eastAsia="Arial"/>
              </w:rPr>
              <w:t xml:space="preserve"> </w:t>
            </w:r>
            <w:r w:rsidRPr="00B03C8F">
              <w:t>Hidroenergetică</w:t>
            </w:r>
            <w:r w:rsidRPr="00B03C8F">
              <w:rPr>
                <w:rFonts w:eastAsia="Arial"/>
              </w:rPr>
              <w:t xml:space="preserve"> </w:t>
            </w:r>
            <w:r w:rsidRPr="00B03C8F">
              <w:t>Răstoliţa</w:t>
            </w:r>
            <w:r w:rsidRPr="00B03C8F">
              <w:rPr>
                <w:rFonts w:eastAsia="Arial"/>
              </w:rPr>
              <w:t>" a fost promovată prin documentaţia  de amenajarea teritoriului "Defileul Mureşului" şi prin documentaţia de cercetare prealabilă  care a stat la baza declarării obiectivului de utilitate publică şi interes naţional.</w:t>
            </w:r>
          </w:p>
          <w:p w:rsidR="004F2963" w:rsidRPr="00E25203" w:rsidRDefault="004F2963" w:rsidP="003B1961">
            <w:pPr>
              <w:snapToGrid w:val="0"/>
              <w:spacing w:line="276" w:lineRule="auto"/>
              <w:jc w:val="both"/>
              <w:rPr>
                <w:rFonts w:eastAsia="Arial"/>
                <w:lang w:val="ro-RO"/>
              </w:rPr>
            </w:pPr>
          </w:p>
        </w:tc>
      </w:tr>
      <w:tr w:rsidR="00232C95" w:rsidRPr="00E25203" w:rsidTr="0000093F">
        <w:tc>
          <w:tcPr>
            <w:tcW w:w="46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lang w:val="ro-RO"/>
              </w:rPr>
            </w:pPr>
            <w:r w:rsidRPr="00E25203">
              <w:rPr>
                <w:rFonts w:eastAsia="Arial"/>
                <w:lang w:val="ro-RO"/>
              </w:rPr>
              <w:lastRenderedPageBreak/>
              <w:t xml:space="preserve">3. </w:t>
            </w:r>
            <w:r w:rsidRPr="00E25203">
              <w:rPr>
                <w:lang w:val="ro-RO"/>
              </w:rPr>
              <w:t>Alte</w:t>
            </w:r>
            <w:r w:rsidRPr="00E25203">
              <w:rPr>
                <w:rFonts w:eastAsia="Arial"/>
                <w:lang w:val="ro-RO"/>
              </w:rPr>
              <w:t xml:space="preserve"> </w:t>
            </w:r>
            <w:r w:rsidRPr="00E25203">
              <w:rPr>
                <w:lang w:val="ro-RO"/>
              </w:rPr>
              <w:t>informaţii</w:t>
            </w:r>
          </w:p>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1A76DA" w:rsidRDefault="00C94630" w:rsidP="003B1961">
            <w:pPr>
              <w:snapToGrid w:val="0"/>
              <w:spacing w:line="276" w:lineRule="auto"/>
              <w:jc w:val="both"/>
              <w:rPr>
                <w:rFonts w:eastAsia="Arial"/>
                <w:lang w:val="ro-RO"/>
              </w:rPr>
            </w:pPr>
            <w:r w:rsidRPr="00E25203">
              <w:rPr>
                <w:lang w:val="ro-RO"/>
              </w:rPr>
              <w:t>Nu</w:t>
            </w:r>
            <w:r w:rsidRPr="00E25203">
              <w:rPr>
                <w:rFonts w:eastAsia="Arial"/>
                <w:lang w:val="ro-RO"/>
              </w:rPr>
              <w:t xml:space="preserve"> </w:t>
            </w:r>
            <w:r w:rsidRPr="00E25203">
              <w:rPr>
                <w:lang w:val="ro-RO"/>
              </w:rPr>
              <w:t>este</w:t>
            </w:r>
            <w:r w:rsidRPr="00E25203">
              <w:rPr>
                <w:rFonts w:eastAsia="Arial"/>
                <w:lang w:val="ro-RO"/>
              </w:rPr>
              <w:t xml:space="preserve"> </w:t>
            </w:r>
            <w:r w:rsidRPr="00E25203">
              <w:rPr>
                <w:lang w:val="ro-RO"/>
              </w:rPr>
              <w:t>cazul</w:t>
            </w:r>
            <w:r w:rsidRPr="00E25203">
              <w:rPr>
                <w:rFonts w:eastAsia="Arial"/>
                <w:lang w:val="ro-RO"/>
              </w:rPr>
              <w:t>.</w:t>
            </w:r>
          </w:p>
          <w:p w:rsidR="004F2963" w:rsidRPr="00E25203" w:rsidRDefault="004F2963" w:rsidP="003B1961">
            <w:pPr>
              <w:snapToGrid w:val="0"/>
              <w:spacing w:line="276" w:lineRule="auto"/>
              <w:jc w:val="both"/>
              <w:rPr>
                <w:rFonts w:eastAsia="Arial"/>
                <w:lang w:val="ro-RO"/>
              </w:rPr>
            </w:pPr>
          </w:p>
        </w:tc>
      </w:tr>
    </w:tbl>
    <w:p w:rsidR="0000093F" w:rsidRDefault="00C94630" w:rsidP="003B1961">
      <w:pPr>
        <w:spacing w:line="276" w:lineRule="auto"/>
        <w:ind w:left="-270"/>
        <w:outlineLvl w:val="0"/>
        <w:rPr>
          <w:b/>
          <w:bCs/>
          <w:lang w:val="ro-RO"/>
        </w:rPr>
      </w:pPr>
      <w:r w:rsidRPr="00E25203">
        <w:rPr>
          <w:b/>
          <w:bCs/>
          <w:lang w:val="ro-RO"/>
        </w:rPr>
        <w:t>Secţiunea</w:t>
      </w:r>
      <w:r w:rsidRPr="00E25203">
        <w:rPr>
          <w:rFonts w:eastAsia="Arial"/>
          <w:b/>
          <w:bCs/>
          <w:lang w:val="ro-RO"/>
        </w:rPr>
        <w:t xml:space="preserve"> </w:t>
      </w:r>
      <w:r w:rsidRPr="00E25203">
        <w:rPr>
          <w:b/>
          <w:bCs/>
          <w:lang w:val="ro-RO"/>
        </w:rPr>
        <w:t>a</w:t>
      </w:r>
      <w:r w:rsidRPr="00E25203">
        <w:rPr>
          <w:rFonts w:eastAsia="Arial"/>
          <w:b/>
          <w:bCs/>
          <w:lang w:val="ro-RO"/>
        </w:rPr>
        <w:t xml:space="preserve"> 8-</w:t>
      </w:r>
      <w:r w:rsidRPr="00E25203">
        <w:rPr>
          <w:b/>
          <w:bCs/>
          <w:lang w:val="ro-RO"/>
        </w:rPr>
        <w:t>a</w:t>
      </w:r>
    </w:p>
    <w:p w:rsidR="001A76DA" w:rsidRDefault="00C94630" w:rsidP="003B1961">
      <w:pPr>
        <w:spacing w:line="276" w:lineRule="auto"/>
        <w:ind w:left="-270"/>
        <w:outlineLvl w:val="0"/>
        <w:rPr>
          <w:b/>
          <w:bCs/>
          <w:lang w:val="ro-RO"/>
        </w:rPr>
      </w:pPr>
      <w:r w:rsidRPr="00E25203">
        <w:rPr>
          <w:b/>
          <w:bCs/>
          <w:lang w:val="ro-RO"/>
        </w:rPr>
        <w:t>Măsuri</w:t>
      </w:r>
      <w:r w:rsidRPr="00E25203">
        <w:rPr>
          <w:rFonts w:eastAsia="Arial"/>
          <w:b/>
          <w:bCs/>
          <w:lang w:val="ro-RO"/>
        </w:rPr>
        <w:t xml:space="preserve"> </w:t>
      </w:r>
      <w:r w:rsidRPr="00E25203">
        <w:rPr>
          <w:b/>
          <w:bCs/>
          <w:lang w:val="ro-RO"/>
        </w:rPr>
        <w:t>de</w:t>
      </w:r>
      <w:r w:rsidRPr="00E25203">
        <w:rPr>
          <w:rFonts w:eastAsia="Arial"/>
          <w:b/>
          <w:bCs/>
          <w:lang w:val="ro-RO"/>
        </w:rPr>
        <w:t xml:space="preserve"> </w:t>
      </w:r>
      <w:r w:rsidRPr="00E25203">
        <w:rPr>
          <w:b/>
          <w:bCs/>
          <w:lang w:val="ro-RO"/>
        </w:rPr>
        <w:t>implementare</w:t>
      </w:r>
    </w:p>
    <w:p w:rsidR="003B1961" w:rsidRDefault="003B1961" w:rsidP="003B1961">
      <w:pPr>
        <w:spacing w:line="276" w:lineRule="auto"/>
        <w:ind w:left="-270"/>
        <w:outlineLvl w:val="0"/>
        <w:rPr>
          <w:b/>
          <w:bCs/>
          <w:lang w:val="ro-RO"/>
        </w:rPr>
      </w:pPr>
    </w:p>
    <w:tbl>
      <w:tblPr>
        <w:tblW w:w="10828" w:type="dxa"/>
        <w:tblInd w:w="-275" w:type="dxa"/>
        <w:tblLayout w:type="fixed"/>
        <w:tblLook w:val="0000" w:firstRow="0" w:lastRow="0" w:firstColumn="0" w:lastColumn="0" w:noHBand="0" w:noVBand="0"/>
      </w:tblPr>
      <w:tblGrid>
        <w:gridCol w:w="4698"/>
        <w:gridCol w:w="6130"/>
      </w:tblGrid>
      <w:tr w:rsidR="00232C95" w:rsidRPr="00E25203" w:rsidTr="0000093F">
        <w:tc>
          <w:tcPr>
            <w:tcW w:w="46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jc w:val="both"/>
              <w:rPr>
                <w:lang w:val="ro-RO"/>
              </w:rPr>
            </w:pPr>
            <w:r w:rsidRPr="00E25203">
              <w:rPr>
                <w:rFonts w:eastAsia="Arial"/>
                <w:lang w:val="ro-RO"/>
              </w:rPr>
              <w:t xml:space="preserve">1. </w:t>
            </w:r>
            <w:r w:rsidRPr="00E25203">
              <w:rPr>
                <w:lang w:val="ro-RO"/>
              </w:rPr>
              <w:t>Măsurile</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punere</w:t>
            </w:r>
            <w:r w:rsidRPr="00E25203">
              <w:rPr>
                <w:rFonts w:eastAsia="Arial"/>
                <w:lang w:val="ro-RO"/>
              </w:rPr>
              <w:t xml:space="preserve"> </w:t>
            </w:r>
            <w:r w:rsidRPr="00E25203">
              <w:rPr>
                <w:lang w:val="ro-RO"/>
              </w:rPr>
              <w:t>în</w:t>
            </w:r>
            <w:r w:rsidRPr="00E25203">
              <w:rPr>
                <w:rFonts w:eastAsia="Arial"/>
                <w:lang w:val="ro-RO"/>
              </w:rPr>
              <w:t xml:space="preserve"> </w:t>
            </w:r>
            <w:r w:rsidRPr="00E25203">
              <w:rPr>
                <w:lang w:val="ro-RO"/>
              </w:rPr>
              <w:t>aplicare</w:t>
            </w:r>
            <w:r w:rsidRPr="00E25203">
              <w:rPr>
                <w:rFonts w:eastAsia="Arial"/>
                <w:lang w:val="ro-RO"/>
              </w:rPr>
              <w:t xml:space="preserve"> </w:t>
            </w:r>
            <w:r w:rsidRPr="00E25203">
              <w:rPr>
                <w:lang w:val="ro-RO"/>
              </w:rPr>
              <w:t>a</w:t>
            </w:r>
            <w:r w:rsidRPr="00E25203">
              <w:rPr>
                <w:rFonts w:eastAsia="Arial"/>
                <w:lang w:val="ro-RO"/>
              </w:rPr>
              <w:t xml:space="preserve"> </w:t>
            </w:r>
            <w:r w:rsidRPr="00E25203">
              <w:rPr>
                <w:lang w:val="ro-RO"/>
              </w:rPr>
              <w:t>proiectului</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act</w:t>
            </w:r>
            <w:r w:rsidRPr="00E25203">
              <w:rPr>
                <w:rFonts w:eastAsia="Arial"/>
                <w:lang w:val="ro-RO"/>
              </w:rPr>
              <w:t xml:space="preserve"> </w:t>
            </w:r>
            <w:r w:rsidRPr="00E25203">
              <w:rPr>
                <w:lang w:val="ro-RO"/>
              </w:rPr>
              <w:t>normativ</w:t>
            </w:r>
            <w:r w:rsidRPr="00E25203">
              <w:rPr>
                <w:rFonts w:eastAsia="Arial"/>
                <w:lang w:val="ro-RO"/>
              </w:rPr>
              <w:t xml:space="preserve"> </w:t>
            </w:r>
            <w:r w:rsidRPr="00E25203">
              <w:rPr>
                <w:lang w:val="ro-RO"/>
              </w:rPr>
              <w:t>de</w:t>
            </w:r>
            <w:r w:rsidRPr="00E25203">
              <w:rPr>
                <w:rFonts w:eastAsia="Arial"/>
                <w:lang w:val="ro-RO"/>
              </w:rPr>
              <w:t xml:space="preserve"> </w:t>
            </w:r>
            <w:r w:rsidRPr="00E25203">
              <w:rPr>
                <w:lang w:val="ro-RO"/>
              </w:rPr>
              <w:t>către</w:t>
            </w:r>
            <w:r w:rsidRPr="00E25203">
              <w:rPr>
                <w:rFonts w:eastAsia="Arial"/>
                <w:lang w:val="ro-RO"/>
              </w:rPr>
              <w:t xml:space="preserve"> </w:t>
            </w:r>
            <w:r w:rsidRPr="00E25203">
              <w:rPr>
                <w:lang w:val="ro-RO"/>
              </w:rPr>
              <w:t>autorităţile</w:t>
            </w:r>
            <w:r w:rsidRPr="00E25203">
              <w:rPr>
                <w:rFonts w:eastAsia="Arial"/>
                <w:lang w:val="ro-RO"/>
              </w:rPr>
              <w:t xml:space="preserve"> </w:t>
            </w:r>
            <w:r w:rsidRPr="00E25203">
              <w:rPr>
                <w:lang w:val="ro-RO"/>
              </w:rPr>
              <w:t>administraţiei</w:t>
            </w:r>
            <w:r w:rsidRPr="00E25203">
              <w:rPr>
                <w:rFonts w:eastAsia="Arial"/>
                <w:lang w:val="ro-RO"/>
              </w:rPr>
              <w:t xml:space="preserve"> </w:t>
            </w:r>
            <w:r w:rsidRPr="00E25203">
              <w:rPr>
                <w:lang w:val="ro-RO"/>
              </w:rPr>
              <w:t>publice</w:t>
            </w:r>
            <w:r w:rsidRPr="00E25203">
              <w:rPr>
                <w:rFonts w:eastAsia="Arial"/>
                <w:lang w:val="ro-RO"/>
              </w:rPr>
              <w:t xml:space="preserve"> </w:t>
            </w:r>
            <w:r w:rsidRPr="00E25203">
              <w:rPr>
                <w:lang w:val="ro-RO"/>
              </w:rPr>
              <w:t>centrale</w:t>
            </w:r>
            <w:r w:rsidRPr="00E25203">
              <w:rPr>
                <w:rFonts w:eastAsia="Arial"/>
                <w:lang w:val="ro-RO"/>
              </w:rPr>
              <w:t xml:space="preserve"> </w:t>
            </w:r>
            <w:r w:rsidRPr="00E25203">
              <w:rPr>
                <w:lang w:val="ro-RO"/>
              </w:rPr>
              <w:t>şi</w:t>
            </w:r>
            <w:r w:rsidRPr="00E25203">
              <w:rPr>
                <w:rFonts w:eastAsia="Arial"/>
                <w:lang w:val="ro-RO"/>
              </w:rPr>
              <w:t>/</w:t>
            </w:r>
            <w:r w:rsidRPr="00E25203">
              <w:rPr>
                <w:lang w:val="ro-RO"/>
              </w:rPr>
              <w:t>sau</w:t>
            </w:r>
            <w:r w:rsidRPr="00E25203">
              <w:rPr>
                <w:rFonts w:eastAsia="Arial"/>
                <w:lang w:val="ro-RO"/>
              </w:rPr>
              <w:t xml:space="preserve"> </w:t>
            </w:r>
            <w:r w:rsidRPr="00E25203">
              <w:rPr>
                <w:lang w:val="ro-RO"/>
              </w:rPr>
              <w:t>locale</w:t>
            </w:r>
            <w:r w:rsidRPr="00E25203">
              <w:rPr>
                <w:rFonts w:eastAsia="Arial"/>
                <w:lang w:val="ro-RO"/>
              </w:rPr>
              <w:t xml:space="preserve"> – </w:t>
            </w:r>
            <w:r w:rsidRPr="00E25203">
              <w:rPr>
                <w:lang w:val="ro-RO"/>
              </w:rPr>
              <w:t>înfiinţarea</w:t>
            </w:r>
            <w:r w:rsidRPr="00E25203">
              <w:rPr>
                <w:rFonts w:eastAsia="Arial"/>
                <w:lang w:val="ro-RO"/>
              </w:rPr>
              <w:t xml:space="preserve"> </w:t>
            </w:r>
            <w:r w:rsidRPr="00E25203">
              <w:rPr>
                <w:lang w:val="ro-RO"/>
              </w:rPr>
              <w:t>unor</w:t>
            </w:r>
            <w:r w:rsidRPr="00E25203">
              <w:rPr>
                <w:rFonts w:eastAsia="Arial"/>
                <w:lang w:val="ro-RO"/>
              </w:rPr>
              <w:t xml:space="preserve"> </w:t>
            </w:r>
            <w:r w:rsidRPr="00E25203">
              <w:rPr>
                <w:lang w:val="ro-RO"/>
              </w:rPr>
              <w:t>noi</w:t>
            </w:r>
            <w:r w:rsidRPr="00E25203">
              <w:rPr>
                <w:rFonts w:eastAsia="Arial"/>
                <w:lang w:val="ro-RO"/>
              </w:rPr>
              <w:t xml:space="preserve"> </w:t>
            </w:r>
            <w:r w:rsidRPr="00E25203">
              <w:rPr>
                <w:lang w:val="ro-RO"/>
              </w:rPr>
              <w:t>organisme</w:t>
            </w:r>
            <w:r w:rsidRPr="00E25203">
              <w:rPr>
                <w:rFonts w:eastAsia="Arial"/>
                <w:lang w:val="ro-RO"/>
              </w:rPr>
              <w:t xml:space="preserve"> </w:t>
            </w:r>
            <w:r w:rsidRPr="00E25203">
              <w:rPr>
                <w:lang w:val="ro-RO"/>
              </w:rPr>
              <w:t>sau</w:t>
            </w:r>
            <w:r w:rsidRPr="00E25203">
              <w:rPr>
                <w:rFonts w:eastAsia="Arial"/>
                <w:lang w:val="ro-RO"/>
              </w:rPr>
              <w:t xml:space="preserve"> </w:t>
            </w:r>
            <w:r w:rsidRPr="00E25203">
              <w:rPr>
                <w:lang w:val="ro-RO"/>
              </w:rPr>
              <w:t>extinderea</w:t>
            </w:r>
            <w:r w:rsidRPr="00E25203">
              <w:rPr>
                <w:rFonts w:eastAsia="Arial"/>
                <w:lang w:val="ro-RO"/>
              </w:rPr>
              <w:t xml:space="preserve"> </w:t>
            </w:r>
            <w:r w:rsidRPr="00E25203">
              <w:rPr>
                <w:lang w:val="ro-RO"/>
              </w:rPr>
              <w:t>competenţelor</w:t>
            </w:r>
            <w:r w:rsidRPr="00E25203">
              <w:rPr>
                <w:rFonts w:eastAsia="Arial"/>
                <w:lang w:val="ro-RO"/>
              </w:rPr>
              <w:t xml:space="preserve"> </w:t>
            </w:r>
            <w:r w:rsidRPr="00E25203">
              <w:rPr>
                <w:lang w:val="ro-RO"/>
              </w:rPr>
              <w:t>instituţiilor</w:t>
            </w:r>
            <w:r w:rsidRPr="00E25203">
              <w:rPr>
                <w:rFonts w:eastAsia="Arial"/>
                <w:lang w:val="ro-RO"/>
              </w:rPr>
              <w:t xml:space="preserve"> </w:t>
            </w:r>
            <w:r w:rsidRPr="00E25203">
              <w:rPr>
                <w:lang w:val="ro-RO"/>
              </w:rPr>
              <w:t>existente</w:t>
            </w:r>
          </w:p>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1A76DA" w:rsidRDefault="00A313A8" w:rsidP="003B1961">
            <w:pPr>
              <w:snapToGrid w:val="0"/>
              <w:spacing w:line="276" w:lineRule="auto"/>
              <w:jc w:val="both"/>
              <w:rPr>
                <w:lang w:val="ro-RO"/>
              </w:rPr>
            </w:pPr>
            <w:r w:rsidRPr="00E25203">
              <w:rPr>
                <w:lang w:val="ro-RO"/>
              </w:rPr>
              <w:t>Proiectul de act normativ nu</w:t>
            </w:r>
            <w:r>
              <w:rPr>
                <w:lang w:val="ro-RO"/>
              </w:rPr>
              <w:t xml:space="preserve"> se referă la acest subiect</w:t>
            </w:r>
          </w:p>
          <w:p w:rsidR="004F2963" w:rsidRDefault="004F2963" w:rsidP="003B1961">
            <w:pPr>
              <w:snapToGrid w:val="0"/>
              <w:spacing w:line="276" w:lineRule="auto"/>
              <w:jc w:val="both"/>
              <w:rPr>
                <w:lang w:val="ro-RO"/>
              </w:rPr>
            </w:pPr>
          </w:p>
          <w:p w:rsidR="004F2963" w:rsidRDefault="004F2963" w:rsidP="003B1961">
            <w:pPr>
              <w:snapToGrid w:val="0"/>
              <w:spacing w:line="276" w:lineRule="auto"/>
              <w:jc w:val="both"/>
              <w:rPr>
                <w:lang w:val="ro-RO"/>
              </w:rPr>
            </w:pPr>
          </w:p>
          <w:p w:rsidR="004F2963" w:rsidRDefault="004F2963" w:rsidP="003B1961">
            <w:pPr>
              <w:snapToGrid w:val="0"/>
              <w:spacing w:line="276" w:lineRule="auto"/>
              <w:jc w:val="both"/>
              <w:rPr>
                <w:lang w:val="ro-RO"/>
              </w:rPr>
            </w:pPr>
          </w:p>
          <w:p w:rsidR="004F2963" w:rsidRDefault="004F2963" w:rsidP="003B1961">
            <w:pPr>
              <w:snapToGrid w:val="0"/>
              <w:spacing w:line="276" w:lineRule="auto"/>
              <w:jc w:val="both"/>
              <w:rPr>
                <w:lang w:val="ro-RO"/>
              </w:rPr>
            </w:pPr>
          </w:p>
          <w:p w:rsidR="004F2963" w:rsidRPr="00E25203" w:rsidRDefault="004F2963" w:rsidP="003B1961">
            <w:pPr>
              <w:snapToGrid w:val="0"/>
              <w:spacing w:line="276" w:lineRule="auto"/>
              <w:jc w:val="both"/>
              <w:rPr>
                <w:lang w:val="ro-RO"/>
              </w:rPr>
            </w:pPr>
          </w:p>
        </w:tc>
      </w:tr>
      <w:tr w:rsidR="00232C95" w:rsidRPr="00E25203" w:rsidTr="00D214B4">
        <w:tc>
          <w:tcPr>
            <w:tcW w:w="4698" w:type="dxa"/>
            <w:tcBorders>
              <w:top w:val="single" w:sz="4" w:space="0" w:color="000000"/>
              <w:left w:val="single" w:sz="4" w:space="0" w:color="000000"/>
              <w:bottom w:val="single" w:sz="4" w:space="0" w:color="000000"/>
            </w:tcBorders>
            <w:shd w:val="clear" w:color="auto" w:fill="auto"/>
          </w:tcPr>
          <w:p w:rsidR="001A76DA" w:rsidRPr="00E25203" w:rsidRDefault="00C94630" w:rsidP="003B1961">
            <w:pPr>
              <w:snapToGrid w:val="0"/>
              <w:spacing w:line="276" w:lineRule="auto"/>
              <w:rPr>
                <w:lang w:val="ro-RO"/>
              </w:rPr>
            </w:pPr>
            <w:r w:rsidRPr="00E25203">
              <w:rPr>
                <w:rFonts w:eastAsia="Arial"/>
                <w:lang w:val="ro-RO"/>
              </w:rPr>
              <w:t xml:space="preserve">2. </w:t>
            </w:r>
            <w:r w:rsidRPr="00E25203">
              <w:rPr>
                <w:lang w:val="ro-RO"/>
              </w:rPr>
              <w:t>Alte</w:t>
            </w:r>
            <w:r w:rsidRPr="00E25203">
              <w:rPr>
                <w:rFonts w:eastAsia="Arial"/>
                <w:lang w:val="ro-RO"/>
              </w:rPr>
              <w:t xml:space="preserve"> </w:t>
            </w:r>
            <w:r w:rsidRPr="00E25203">
              <w:rPr>
                <w:lang w:val="ro-RO"/>
              </w:rPr>
              <w:t>informaţii</w:t>
            </w:r>
          </w:p>
        </w:tc>
        <w:tc>
          <w:tcPr>
            <w:tcW w:w="6130" w:type="dxa"/>
            <w:tcBorders>
              <w:top w:val="single" w:sz="4" w:space="0" w:color="000000"/>
              <w:left w:val="single" w:sz="4" w:space="0" w:color="000000"/>
              <w:bottom w:val="single" w:sz="4" w:space="0" w:color="000000"/>
              <w:right w:val="single" w:sz="4" w:space="0" w:color="000000"/>
            </w:tcBorders>
            <w:shd w:val="clear" w:color="auto" w:fill="auto"/>
          </w:tcPr>
          <w:p w:rsidR="004F2963" w:rsidRDefault="00C94630" w:rsidP="003B1961">
            <w:pPr>
              <w:snapToGrid w:val="0"/>
              <w:spacing w:line="276" w:lineRule="auto"/>
              <w:jc w:val="both"/>
              <w:rPr>
                <w:lang w:val="ro-RO"/>
              </w:rPr>
            </w:pPr>
            <w:r w:rsidRPr="00E25203">
              <w:rPr>
                <w:lang w:val="ro-RO"/>
              </w:rPr>
              <w:t>Nu</w:t>
            </w:r>
            <w:r w:rsidRPr="00E25203">
              <w:rPr>
                <w:rFonts w:eastAsia="Arial"/>
                <w:lang w:val="ro-RO"/>
              </w:rPr>
              <w:t xml:space="preserve"> </w:t>
            </w:r>
            <w:r w:rsidRPr="00E25203">
              <w:rPr>
                <w:lang w:val="ro-RO"/>
              </w:rPr>
              <w:t>este</w:t>
            </w:r>
            <w:r w:rsidRPr="00E25203">
              <w:rPr>
                <w:rFonts w:eastAsia="Arial"/>
                <w:lang w:val="ro-RO"/>
              </w:rPr>
              <w:t xml:space="preserve"> </w:t>
            </w:r>
            <w:r w:rsidRPr="00E25203">
              <w:rPr>
                <w:lang w:val="ro-RO"/>
              </w:rPr>
              <w:t>cazul</w:t>
            </w:r>
          </w:p>
          <w:p w:rsidR="003B1961" w:rsidRPr="00E25203" w:rsidRDefault="003B1961" w:rsidP="003B1961">
            <w:pPr>
              <w:snapToGrid w:val="0"/>
              <w:spacing w:line="276" w:lineRule="auto"/>
              <w:jc w:val="both"/>
              <w:rPr>
                <w:lang w:val="ro-RO"/>
              </w:rPr>
            </w:pPr>
          </w:p>
        </w:tc>
      </w:tr>
    </w:tbl>
    <w:p w:rsidR="004F2963" w:rsidRDefault="004F2963" w:rsidP="003B1961">
      <w:pPr>
        <w:spacing w:line="276" w:lineRule="auto"/>
        <w:ind w:left="-270" w:right="-648"/>
        <w:jc w:val="both"/>
        <w:rPr>
          <w:lang w:val="ro-RO"/>
        </w:rPr>
      </w:pPr>
    </w:p>
    <w:p w:rsidR="004F2963" w:rsidRDefault="004F2963" w:rsidP="003B1961">
      <w:pPr>
        <w:spacing w:line="276" w:lineRule="auto"/>
        <w:ind w:left="-270" w:right="-648"/>
        <w:jc w:val="both"/>
        <w:rPr>
          <w:lang w:val="ro-RO"/>
        </w:rPr>
      </w:pPr>
    </w:p>
    <w:p w:rsidR="00895077" w:rsidRDefault="003B1961" w:rsidP="003B1961">
      <w:pPr>
        <w:spacing w:line="276" w:lineRule="auto"/>
        <w:ind w:left="-270" w:right="-648"/>
        <w:jc w:val="both"/>
        <w:rPr>
          <w:bCs/>
          <w:lang w:val="ro-RO" w:eastAsia="en-GB"/>
        </w:rPr>
      </w:pPr>
      <w:r>
        <w:rPr>
          <w:lang w:val="ro-RO"/>
        </w:rPr>
        <w:t xml:space="preserve">                  </w:t>
      </w:r>
      <w:r w:rsidR="005806D2" w:rsidRPr="00E25203">
        <w:rPr>
          <w:lang w:val="ro-RO"/>
        </w:rPr>
        <w:t>Faţă de cele prezentate,</w:t>
      </w:r>
      <w:r w:rsidR="005806D2" w:rsidRPr="00E25203">
        <w:rPr>
          <w:i/>
          <w:iCs/>
          <w:color w:val="000000"/>
          <w:lang w:val="ro-RO"/>
        </w:rPr>
        <w:t xml:space="preserve"> </w:t>
      </w:r>
      <w:r w:rsidR="005806D2" w:rsidRPr="00E25203">
        <w:rPr>
          <w:iCs/>
          <w:color w:val="000000"/>
          <w:lang w:val="ro-RO"/>
        </w:rPr>
        <w:t>în temeiul art. 108</w:t>
      </w:r>
      <w:r w:rsidR="005806D2" w:rsidRPr="00E25203">
        <w:rPr>
          <w:color w:val="000000"/>
          <w:lang w:val="ro-RO"/>
        </w:rPr>
        <w:t xml:space="preserve"> din Consti</w:t>
      </w:r>
      <w:r w:rsidR="005B3065">
        <w:rPr>
          <w:color w:val="000000"/>
          <w:lang w:val="ro-RO"/>
        </w:rPr>
        <w:t xml:space="preserve">tuţia României, republicată, </w:t>
      </w:r>
      <w:r w:rsidR="005806D2" w:rsidRPr="00E25203">
        <w:rPr>
          <w:color w:val="000000"/>
          <w:lang w:val="ro-RO"/>
        </w:rPr>
        <w:t>al</w:t>
      </w:r>
      <w:r w:rsidR="005806D2" w:rsidRPr="00E25203">
        <w:rPr>
          <w:color w:val="FF0000"/>
          <w:lang w:val="ro-RO"/>
        </w:rPr>
        <w:t xml:space="preserve"> </w:t>
      </w:r>
      <w:r w:rsidR="005806D2" w:rsidRPr="00753992">
        <w:rPr>
          <w:lang w:val="ro-RO"/>
        </w:rPr>
        <w:t>art.</w:t>
      </w:r>
      <w:r w:rsidR="005B3065" w:rsidRPr="00753992">
        <w:rPr>
          <w:lang w:val="ro-RO"/>
        </w:rPr>
        <w:t xml:space="preserve"> 5 alin. (1) lit. d) </w:t>
      </w:r>
      <w:r w:rsidR="005806D2" w:rsidRPr="00E25203">
        <w:rPr>
          <w:color w:val="000000"/>
          <w:lang w:val="ro-RO"/>
        </w:rPr>
        <w:t>şi al art. 32 din Legea nr. 255/2010 privind exproprierea pentru cauză de utilitate publică, necesară realizării unor obiective de interes naţional, judeţean şi local, cu modificările şi completările ulterioare,</w:t>
      </w:r>
      <w:r w:rsidR="00D214B4">
        <w:rPr>
          <w:color w:val="000000"/>
          <w:lang w:val="ro-RO"/>
        </w:rPr>
        <w:t xml:space="preserve"> </w:t>
      </w:r>
      <w:r w:rsidR="00895077">
        <w:rPr>
          <w:lang w:val="ro-RO"/>
        </w:rPr>
        <w:t xml:space="preserve">s-a elaborat </w:t>
      </w:r>
      <w:r w:rsidR="00895077">
        <w:rPr>
          <w:rFonts w:eastAsia="Arial"/>
          <w:lang w:val="ro-RO"/>
        </w:rPr>
        <w:t xml:space="preserve">alăturatul proiect de </w:t>
      </w:r>
      <w:r w:rsidR="00895077">
        <w:rPr>
          <w:lang w:val="ro-RO"/>
        </w:rPr>
        <w:t>Hotărâre</w:t>
      </w:r>
      <w:r w:rsidR="00895077">
        <w:rPr>
          <w:rFonts w:eastAsia="Arial"/>
          <w:lang w:val="ro-RO"/>
        </w:rPr>
        <w:t xml:space="preserve"> </w:t>
      </w:r>
      <w:r w:rsidR="00895077">
        <w:rPr>
          <w:lang w:val="ro-RO"/>
        </w:rPr>
        <w:t>a</w:t>
      </w:r>
      <w:r w:rsidR="00895077">
        <w:rPr>
          <w:rFonts w:eastAsia="Arial"/>
          <w:lang w:val="ro-RO"/>
        </w:rPr>
        <w:t xml:space="preserve"> </w:t>
      </w:r>
      <w:r w:rsidR="00895077">
        <w:rPr>
          <w:lang w:val="ro-RO"/>
        </w:rPr>
        <w:t>Guvernului</w:t>
      </w:r>
      <w:r w:rsidR="00895077">
        <w:rPr>
          <w:rFonts w:eastAsia="Arial"/>
          <w:lang w:val="ro-RO"/>
        </w:rPr>
        <w:t xml:space="preserve"> </w:t>
      </w:r>
      <w:r w:rsidR="00895077">
        <w:rPr>
          <w:lang w:val="ro-RO"/>
        </w:rPr>
        <w:t>privind</w:t>
      </w:r>
      <w:r w:rsidR="00895077">
        <w:rPr>
          <w:rFonts w:eastAsia="Arial"/>
          <w:lang w:val="ro-RO"/>
        </w:rPr>
        <w:t xml:space="preserve"> aprobarea amplasamentului şi </w:t>
      </w:r>
      <w:r w:rsidR="00895077">
        <w:rPr>
          <w:lang w:val="ro-RO"/>
        </w:rPr>
        <w:t>declanşarea</w:t>
      </w:r>
      <w:r w:rsidR="00895077">
        <w:rPr>
          <w:rFonts w:eastAsia="Arial"/>
          <w:lang w:val="ro-RO"/>
        </w:rPr>
        <w:t xml:space="preserve"> </w:t>
      </w:r>
      <w:r w:rsidR="00895077">
        <w:rPr>
          <w:lang w:val="ro-RO"/>
        </w:rPr>
        <w:t>procedurilor</w:t>
      </w:r>
      <w:r w:rsidR="00895077">
        <w:rPr>
          <w:rFonts w:eastAsia="Arial"/>
          <w:lang w:val="ro-RO"/>
        </w:rPr>
        <w:t xml:space="preserve"> </w:t>
      </w:r>
      <w:r w:rsidR="00895077">
        <w:rPr>
          <w:lang w:val="ro-RO"/>
        </w:rPr>
        <w:t xml:space="preserve">de expropriere a tuturor imobilelor proprietate privată </w:t>
      </w:r>
      <w:r w:rsidR="00895077">
        <w:rPr>
          <w:rFonts w:eastAsia="Arial"/>
          <w:lang w:val="ro-RO"/>
        </w:rPr>
        <w:t xml:space="preserve">situate în </w:t>
      </w:r>
      <w:r w:rsidR="00895077">
        <w:rPr>
          <w:lang w:val="ro-RO"/>
        </w:rPr>
        <w:t>coridorul</w:t>
      </w:r>
      <w:r w:rsidR="00895077">
        <w:rPr>
          <w:rFonts w:eastAsia="Arial"/>
          <w:lang w:val="ro-RO"/>
        </w:rPr>
        <w:t xml:space="preserve"> </w:t>
      </w:r>
      <w:r w:rsidR="00895077">
        <w:rPr>
          <w:lang w:val="ro-RO"/>
        </w:rPr>
        <w:t xml:space="preserve">de </w:t>
      </w:r>
      <w:r w:rsidR="00895077">
        <w:rPr>
          <w:rFonts w:eastAsia="Arial"/>
          <w:lang w:val="ro-RO"/>
        </w:rPr>
        <w:t xml:space="preserve"> </w:t>
      </w:r>
      <w:r w:rsidR="00895077">
        <w:rPr>
          <w:lang w:val="ro-RO"/>
        </w:rPr>
        <w:t>expropriere al</w:t>
      </w:r>
      <w:r w:rsidR="008D5DE7">
        <w:rPr>
          <w:rFonts w:eastAsia="Arial"/>
          <w:lang w:val="ro-RO"/>
        </w:rPr>
        <w:t xml:space="preserve"> </w:t>
      </w:r>
      <w:r w:rsidR="00895077">
        <w:rPr>
          <w:lang w:val="ro-RO"/>
        </w:rPr>
        <w:t>lucrării</w:t>
      </w:r>
      <w:r w:rsidR="008D5DE7">
        <w:rPr>
          <w:rFonts w:eastAsia="Arial"/>
          <w:lang w:val="ro-RO"/>
        </w:rPr>
        <w:t xml:space="preserve"> </w:t>
      </w:r>
      <w:r w:rsidR="00895077">
        <w:rPr>
          <w:lang w:val="ro-RO"/>
        </w:rPr>
        <w:t>de</w:t>
      </w:r>
      <w:r w:rsidR="00895077">
        <w:rPr>
          <w:rFonts w:eastAsia="Arial"/>
          <w:lang w:val="ro-RO"/>
        </w:rPr>
        <w:t xml:space="preserve"> </w:t>
      </w:r>
      <w:r w:rsidR="00895077">
        <w:rPr>
          <w:lang w:val="ro-RO"/>
        </w:rPr>
        <w:t>utilitate</w:t>
      </w:r>
      <w:r w:rsidR="00895077">
        <w:rPr>
          <w:rFonts w:eastAsia="Arial"/>
          <w:lang w:val="ro-RO"/>
        </w:rPr>
        <w:t xml:space="preserve"> </w:t>
      </w:r>
      <w:r w:rsidR="00895077">
        <w:rPr>
          <w:lang w:val="ro-RO"/>
        </w:rPr>
        <w:t>publică</w:t>
      </w:r>
      <w:r w:rsidR="00895077">
        <w:rPr>
          <w:rFonts w:eastAsia="Arial"/>
          <w:lang w:val="ro-RO"/>
        </w:rPr>
        <w:t xml:space="preserve"> "</w:t>
      </w:r>
      <w:r w:rsidR="00895077">
        <w:rPr>
          <w:lang w:val="ro-RO"/>
        </w:rPr>
        <w:t>Amenajarea</w:t>
      </w:r>
      <w:r w:rsidR="00895077">
        <w:rPr>
          <w:rFonts w:eastAsia="Arial"/>
          <w:lang w:val="ro-RO"/>
        </w:rPr>
        <w:t xml:space="preserve"> </w:t>
      </w:r>
      <w:r w:rsidR="00895077">
        <w:rPr>
          <w:lang w:val="ro-RO"/>
        </w:rPr>
        <w:t>Hidroenergetică Răstoliţa</w:t>
      </w:r>
      <w:r w:rsidR="00895077">
        <w:rPr>
          <w:rFonts w:eastAsia="Arial"/>
          <w:lang w:val="ro-RO"/>
        </w:rPr>
        <w:t xml:space="preserve">" </w:t>
      </w:r>
      <w:r w:rsidR="00895077">
        <w:rPr>
          <w:bCs/>
          <w:lang w:val="ro-RO" w:eastAsia="en-GB"/>
        </w:rPr>
        <w:t xml:space="preserve">pe care, dacă </w:t>
      </w:r>
      <w:r w:rsidR="008D5DE7">
        <w:rPr>
          <w:bCs/>
          <w:lang w:val="ro-RO" w:eastAsia="en-GB"/>
        </w:rPr>
        <w:t xml:space="preserve">sunteţi de acord, vă rugăm </w:t>
      </w:r>
      <w:r w:rsidR="00895077">
        <w:rPr>
          <w:bCs/>
          <w:lang w:val="ro-RO" w:eastAsia="en-GB"/>
        </w:rPr>
        <w:t>să-l aprobați.</w:t>
      </w:r>
    </w:p>
    <w:p w:rsidR="003B1961" w:rsidRDefault="003B1961" w:rsidP="003B1961">
      <w:pPr>
        <w:spacing w:line="276" w:lineRule="auto"/>
        <w:ind w:left="-270" w:right="-648"/>
        <w:jc w:val="both"/>
        <w:rPr>
          <w:bCs/>
          <w:lang w:val="ro-RO" w:eastAsia="en-GB"/>
        </w:rPr>
      </w:pPr>
    </w:p>
    <w:p w:rsidR="003B1961" w:rsidRPr="003B1961" w:rsidRDefault="003B1961" w:rsidP="003B1961">
      <w:pPr>
        <w:spacing w:line="276" w:lineRule="auto"/>
        <w:ind w:left="-270" w:right="-648"/>
        <w:jc w:val="both"/>
        <w:rPr>
          <w:color w:val="000000"/>
          <w:lang w:val="ro-RO"/>
        </w:rPr>
      </w:pPr>
    </w:p>
    <w:p w:rsidR="00895077" w:rsidRPr="00753992" w:rsidRDefault="00895077" w:rsidP="003B1961">
      <w:pPr>
        <w:spacing w:line="276" w:lineRule="auto"/>
        <w:rPr>
          <w:lang w:val="ro-RO"/>
        </w:rPr>
      </w:pPr>
    </w:p>
    <w:tbl>
      <w:tblPr>
        <w:tblStyle w:val="TableGrid"/>
        <w:tblW w:w="108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895077" w:rsidRPr="003B1961" w:rsidTr="008D5DE7">
        <w:tc>
          <w:tcPr>
            <w:tcW w:w="10890" w:type="dxa"/>
          </w:tcPr>
          <w:p w:rsidR="00895077" w:rsidRPr="003B1961" w:rsidRDefault="003B1961" w:rsidP="003B1961">
            <w:pPr>
              <w:spacing w:line="276" w:lineRule="auto"/>
              <w:jc w:val="center"/>
              <w:rPr>
                <w:b/>
                <w:bCs/>
                <w:sz w:val="22"/>
                <w:szCs w:val="22"/>
                <w:lang w:val="ro-RO" w:eastAsia="en-GB"/>
              </w:rPr>
            </w:pPr>
            <w:r w:rsidRPr="003B1961">
              <w:rPr>
                <w:b/>
                <w:bCs/>
                <w:sz w:val="22"/>
                <w:szCs w:val="22"/>
                <w:lang w:val="ro-RO" w:eastAsia="en-GB"/>
              </w:rPr>
              <w:t>MINISTRUL ENERGIEI</w:t>
            </w:r>
          </w:p>
          <w:p w:rsidR="00895077" w:rsidRPr="003B1961" w:rsidRDefault="00895077" w:rsidP="003B1961">
            <w:pPr>
              <w:spacing w:line="276" w:lineRule="auto"/>
              <w:jc w:val="center"/>
              <w:rPr>
                <w:b/>
                <w:bCs/>
                <w:sz w:val="22"/>
                <w:szCs w:val="22"/>
                <w:lang w:val="ro-RO" w:eastAsia="en-GB"/>
              </w:rPr>
            </w:pPr>
          </w:p>
          <w:p w:rsidR="00895077" w:rsidRPr="003B1961" w:rsidRDefault="00895077" w:rsidP="003B1961">
            <w:pPr>
              <w:spacing w:line="276" w:lineRule="auto"/>
              <w:jc w:val="center"/>
              <w:rPr>
                <w:b/>
                <w:bCs/>
                <w:sz w:val="22"/>
                <w:szCs w:val="22"/>
                <w:lang w:val="ro-RO" w:eastAsia="en-GB"/>
              </w:rPr>
            </w:pPr>
            <w:r w:rsidRPr="003B1961">
              <w:rPr>
                <w:b/>
                <w:bCs/>
                <w:sz w:val="22"/>
                <w:szCs w:val="22"/>
                <w:lang w:val="ro-RO" w:eastAsia="en-GB"/>
              </w:rPr>
              <w:t>Victor Vlad GRIGORESCU</w:t>
            </w:r>
          </w:p>
          <w:p w:rsidR="00895077" w:rsidRPr="003B1961" w:rsidRDefault="00895077" w:rsidP="003B1961">
            <w:pPr>
              <w:spacing w:line="276" w:lineRule="auto"/>
              <w:jc w:val="center"/>
              <w:rPr>
                <w:b/>
                <w:bCs/>
                <w:sz w:val="22"/>
                <w:szCs w:val="22"/>
                <w:lang w:val="ro-RO" w:eastAsia="en-GB"/>
              </w:rPr>
            </w:pPr>
          </w:p>
          <w:p w:rsidR="00895077" w:rsidRPr="003B1961" w:rsidRDefault="00895077" w:rsidP="003B1961">
            <w:pPr>
              <w:spacing w:line="276" w:lineRule="auto"/>
              <w:jc w:val="center"/>
              <w:rPr>
                <w:sz w:val="22"/>
                <w:szCs w:val="22"/>
              </w:rPr>
            </w:pPr>
          </w:p>
        </w:tc>
      </w:tr>
      <w:tr w:rsidR="00895077" w:rsidRPr="003B1961" w:rsidTr="008D5DE7">
        <w:tc>
          <w:tcPr>
            <w:tcW w:w="10890" w:type="dxa"/>
          </w:tcPr>
          <w:p w:rsidR="00895077" w:rsidRDefault="00895077" w:rsidP="003B1961">
            <w:pPr>
              <w:spacing w:line="276" w:lineRule="auto"/>
              <w:jc w:val="center"/>
              <w:rPr>
                <w:b/>
                <w:bCs/>
                <w:sz w:val="22"/>
                <w:szCs w:val="22"/>
                <w:lang w:val="ro-RO" w:eastAsia="en-GB"/>
              </w:rPr>
            </w:pPr>
            <w:r w:rsidRPr="003B1961">
              <w:rPr>
                <w:b/>
                <w:bCs/>
                <w:sz w:val="22"/>
                <w:szCs w:val="22"/>
                <w:u w:val="single"/>
                <w:lang w:val="ro-RO" w:eastAsia="en-GB"/>
              </w:rPr>
              <w:t>AVIZĂM</w:t>
            </w:r>
            <w:r w:rsidRPr="003B1961">
              <w:rPr>
                <w:b/>
                <w:bCs/>
                <w:sz w:val="22"/>
                <w:szCs w:val="22"/>
                <w:lang w:val="ro-RO" w:eastAsia="en-GB"/>
              </w:rPr>
              <w:t>:</w:t>
            </w:r>
          </w:p>
          <w:p w:rsidR="00B81422" w:rsidRPr="003B1961" w:rsidRDefault="00B81422" w:rsidP="003B1961">
            <w:pPr>
              <w:spacing w:line="276" w:lineRule="auto"/>
              <w:jc w:val="center"/>
              <w:rPr>
                <w:b/>
                <w:bCs/>
                <w:sz w:val="22"/>
                <w:szCs w:val="22"/>
                <w:lang w:val="ro-RO" w:eastAsia="en-GB"/>
              </w:rPr>
            </w:pPr>
          </w:p>
          <w:p w:rsidR="00895077" w:rsidRPr="003B1961" w:rsidRDefault="00895077" w:rsidP="003B1961">
            <w:pPr>
              <w:spacing w:line="276" w:lineRule="auto"/>
              <w:jc w:val="center"/>
              <w:rPr>
                <w:b/>
                <w:bCs/>
                <w:sz w:val="22"/>
                <w:szCs w:val="22"/>
                <w:lang w:val="ro-RO" w:eastAsia="en-GB"/>
              </w:rPr>
            </w:pPr>
          </w:p>
          <w:p w:rsidR="00895077" w:rsidRDefault="00B81422" w:rsidP="003B1961">
            <w:pPr>
              <w:spacing w:line="276" w:lineRule="auto"/>
              <w:jc w:val="center"/>
              <w:rPr>
                <w:b/>
                <w:sz w:val="22"/>
                <w:szCs w:val="22"/>
              </w:rPr>
            </w:pPr>
            <w:r w:rsidRPr="003B1961">
              <w:rPr>
                <w:b/>
                <w:sz w:val="22"/>
                <w:szCs w:val="22"/>
              </w:rPr>
              <w:t>VICEPRIM-MINISTRU</w:t>
            </w:r>
          </w:p>
          <w:p w:rsidR="00B81422" w:rsidRDefault="00B81422" w:rsidP="00B81422">
            <w:pPr>
              <w:spacing w:line="276" w:lineRule="auto"/>
              <w:rPr>
                <w:b/>
                <w:sz w:val="22"/>
                <w:szCs w:val="22"/>
              </w:rPr>
            </w:pPr>
            <w:r>
              <w:rPr>
                <w:sz w:val="22"/>
                <w:szCs w:val="22"/>
              </w:rPr>
              <w:t xml:space="preserve">                           </w:t>
            </w:r>
            <w:r w:rsidR="00686047" w:rsidRPr="00686047">
              <w:rPr>
                <w:b/>
                <w:sz w:val="22"/>
                <w:szCs w:val="22"/>
              </w:rPr>
              <w:t>MINISTERUL ECONOMIEI, COMERȚULUI ȘI RELAȚIILOR CU MEDIUL DE AFACERI</w:t>
            </w:r>
          </w:p>
          <w:p w:rsidR="00686047" w:rsidRDefault="00686047" w:rsidP="00B81422">
            <w:pPr>
              <w:spacing w:line="276" w:lineRule="auto"/>
              <w:rPr>
                <w:b/>
                <w:sz w:val="22"/>
                <w:szCs w:val="22"/>
              </w:rPr>
            </w:pPr>
          </w:p>
          <w:p w:rsidR="00686047" w:rsidRDefault="00686047" w:rsidP="00B81422">
            <w:pPr>
              <w:spacing w:line="276" w:lineRule="auto"/>
              <w:rPr>
                <w:b/>
                <w:sz w:val="22"/>
                <w:szCs w:val="22"/>
              </w:rPr>
            </w:pPr>
            <w:r>
              <w:rPr>
                <w:b/>
                <w:sz w:val="22"/>
                <w:szCs w:val="22"/>
              </w:rPr>
              <w:t xml:space="preserve">                                                                             Costin Grigore  BORC</w:t>
            </w:r>
          </w:p>
          <w:p w:rsidR="00686047" w:rsidRPr="00686047" w:rsidRDefault="00686047" w:rsidP="00B81422">
            <w:pPr>
              <w:spacing w:line="276" w:lineRule="auto"/>
              <w:rPr>
                <w:b/>
                <w:sz w:val="22"/>
                <w:szCs w:val="22"/>
              </w:rPr>
            </w:pPr>
          </w:p>
          <w:p w:rsidR="003B1961" w:rsidRPr="003B1961" w:rsidRDefault="003B1961" w:rsidP="003B1961">
            <w:pPr>
              <w:spacing w:line="276" w:lineRule="auto"/>
              <w:jc w:val="center"/>
              <w:rPr>
                <w:sz w:val="22"/>
                <w:szCs w:val="22"/>
              </w:rPr>
            </w:pPr>
          </w:p>
        </w:tc>
      </w:tr>
      <w:tr w:rsidR="00895077" w:rsidRPr="003B1961" w:rsidTr="008D5DE7">
        <w:tc>
          <w:tcPr>
            <w:tcW w:w="10890" w:type="dxa"/>
          </w:tcPr>
          <w:p w:rsidR="00895077" w:rsidRPr="003B1961" w:rsidRDefault="00895077" w:rsidP="003B1961">
            <w:pPr>
              <w:spacing w:line="276" w:lineRule="auto"/>
              <w:jc w:val="center"/>
              <w:rPr>
                <w:b/>
                <w:sz w:val="22"/>
                <w:szCs w:val="22"/>
              </w:rPr>
            </w:pPr>
            <w:r w:rsidRPr="003B1961">
              <w:rPr>
                <w:b/>
                <w:sz w:val="22"/>
                <w:szCs w:val="22"/>
              </w:rPr>
              <w:t xml:space="preserve">VICEPRIM-MINISTRU, </w:t>
            </w:r>
          </w:p>
          <w:p w:rsidR="00895077" w:rsidRPr="003B1961" w:rsidRDefault="00895077" w:rsidP="003B1961">
            <w:pPr>
              <w:spacing w:line="276" w:lineRule="auto"/>
              <w:jc w:val="center"/>
              <w:rPr>
                <w:b/>
                <w:sz w:val="22"/>
                <w:szCs w:val="22"/>
              </w:rPr>
            </w:pPr>
            <w:r w:rsidRPr="003B1961">
              <w:rPr>
                <w:b/>
                <w:sz w:val="22"/>
                <w:szCs w:val="22"/>
              </w:rPr>
              <w:t>MINISTRUL DEZVOLTĂRII REGI</w:t>
            </w:r>
            <w:r w:rsidR="003B1961" w:rsidRPr="003B1961">
              <w:rPr>
                <w:b/>
                <w:sz w:val="22"/>
                <w:szCs w:val="22"/>
              </w:rPr>
              <w:t>ONALE ȘI ADMINISTRAȚIEI PUBLICE</w:t>
            </w:r>
          </w:p>
          <w:p w:rsidR="00895077" w:rsidRPr="003B1961" w:rsidRDefault="00895077" w:rsidP="003B1961">
            <w:pPr>
              <w:spacing w:line="276" w:lineRule="auto"/>
              <w:jc w:val="center"/>
              <w:rPr>
                <w:b/>
                <w:sz w:val="22"/>
                <w:szCs w:val="22"/>
              </w:rPr>
            </w:pPr>
          </w:p>
          <w:p w:rsidR="00895077" w:rsidRPr="003B1961" w:rsidRDefault="00895077" w:rsidP="003B1961">
            <w:pPr>
              <w:spacing w:line="276" w:lineRule="auto"/>
              <w:jc w:val="center"/>
              <w:rPr>
                <w:sz w:val="22"/>
                <w:szCs w:val="22"/>
              </w:rPr>
            </w:pPr>
            <w:r w:rsidRPr="003B1961">
              <w:rPr>
                <w:b/>
                <w:sz w:val="22"/>
                <w:szCs w:val="22"/>
              </w:rPr>
              <w:t>Vasile Sebastian DÂNCU</w:t>
            </w:r>
            <w:r w:rsidRPr="003B1961">
              <w:rPr>
                <w:sz w:val="22"/>
                <w:szCs w:val="22"/>
              </w:rPr>
              <w:t xml:space="preserve"> </w:t>
            </w:r>
          </w:p>
          <w:p w:rsidR="003B1961" w:rsidRPr="003B1961" w:rsidRDefault="003B1961" w:rsidP="003B1961">
            <w:pPr>
              <w:spacing w:line="276" w:lineRule="auto"/>
              <w:jc w:val="center"/>
              <w:rPr>
                <w:sz w:val="22"/>
                <w:szCs w:val="22"/>
              </w:rPr>
            </w:pPr>
          </w:p>
          <w:p w:rsidR="003B1961" w:rsidRDefault="003B1961" w:rsidP="00686047">
            <w:pPr>
              <w:spacing w:line="276" w:lineRule="auto"/>
              <w:rPr>
                <w:sz w:val="22"/>
                <w:szCs w:val="22"/>
              </w:rPr>
            </w:pPr>
          </w:p>
          <w:p w:rsidR="00686047" w:rsidRDefault="00686047" w:rsidP="00686047">
            <w:pPr>
              <w:spacing w:line="276" w:lineRule="auto"/>
              <w:rPr>
                <w:sz w:val="22"/>
                <w:szCs w:val="22"/>
              </w:rPr>
            </w:pPr>
          </w:p>
          <w:p w:rsidR="00686047" w:rsidRPr="003B1961" w:rsidRDefault="00686047" w:rsidP="00686047">
            <w:pPr>
              <w:spacing w:line="276" w:lineRule="auto"/>
              <w:rPr>
                <w:sz w:val="22"/>
                <w:szCs w:val="22"/>
              </w:rPr>
            </w:pPr>
          </w:p>
        </w:tc>
      </w:tr>
    </w:tbl>
    <w:p w:rsidR="00895077" w:rsidRPr="003B1961" w:rsidRDefault="00895077" w:rsidP="003B1961">
      <w:pPr>
        <w:spacing w:line="276" w:lineRule="auto"/>
        <w:rPr>
          <w:sz w:val="22"/>
          <w:szCs w:val="22"/>
        </w:rPr>
      </w:pPr>
    </w:p>
    <w:tbl>
      <w:tblPr>
        <w:tblStyle w:val="TableGrid"/>
        <w:tblW w:w="108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5940"/>
      </w:tblGrid>
      <w:tr w:rsidR="00895077" w:rsidRPr="003B1961" w:rsidTr="008D5DE7">
        <w:tc>
          <w:tcPr>
            <w:tcW w:w="4950" w:type="dxa"/>
            <w:hideMark/>
          </w:tcPr>
          <w:p w:rsidR="00895077" w:rsidRDefault="00895077" w:rsidP="003B1961">
            <w:pPr>
              <w:spacing w:line="276" w:lineRule="auto"/>
              <w:jc w:val="center"/>
              <w:rPr>
                <w:b/>
                <w:bCs/>
                <w:sz w:val="22"/>
                <w:szCs w:val="22"/>
                <w:lang w:val="ro-RO" w:eastAsia="en-GB"/>
              </w:rPr>
            </w:pPr>
            <w:r w:rsidRPr="003B1961">
              <w:rPr>
                <w:b/>
                <w:bCs/>
                <w:sz w:val="22"/>
                <w:szCs w:val="22"/>
                <w:lang w:val="ro-RO" w:eastAsia="en-GB"/>
              </w:rPr>
              <w:t>MINISTRU</w:t>
            </w:r>
            <w:r w:rsidR="003B1961">
              <w:rPr>
                <w:b/>
                <w:bCs/>
                <w:sz w:val="22"/>
                <w:szCs w:val="22"/>
                <w:lang w:val="ro-RO" w:eastAsia="en-GB"/>
              </w:rPr>
              <w:t>L MEDIULUI, APELOR ȘI PĂDURILOR</w:t>
            </w:r>
          </w:p>
          <w:p w:rsidR="003B1961" w:rsidRPr="003B1961" w:rsidRDefault="003B1961" w:rsidP="003B1961">
            <w:pPr>
              <w:spacing w:line="276" w:lineRule="auto"/>
              <w:jc w:val="center"/>
              <w:rPr>
                <w:b/>
                <w:bCs/>
                <w:sz w:val="22"/>
                <w:szCs w:val="22"/>
                <w:lang w:val="ro-RO" w:eastAsia="en-GB"/>
              </w:rPr>
            </w:pPr>
          </w:p>
          <w:p w:rsidR="00895077" w:rsidRPr="003B1961" w:rsidRDefault="00895077" w:rsidP="003B1961">
            <w:pPr>
              <w:spacing w:line="276" w:lineRule="auto"/>
              <w:jc w:val="center"/>
              <w:rPr>
                <w:sz w:val="22"/>
                <w:szCs w:val="22"/>
              </w:rPr>
            </w:pPr>
            <w:r w:rsidRPr="003B1961">
              <w:rPr>
                <w:b/>
                <w:bCs/>
                <w:sz w:val="22"/>
                <w:szCs w:val="22"/>
                <w:lang w:val="ro-RO" w:eastAsia="en-GB"/>
              </w:rPr>
              <w:t>Cristiana PAȘCA – PALMER</w:t>
            </w:r>
          </w:p>
        </w:tc>
        <w:tc>
          <w:tcPr>
            <w:tcW w:w="5940" w:type="dxa"/>
            <w:hideMark/>
          </w:tcPr>
          <w:p w:rsidR="00895077" w:rsidRPr="003B1961" w:rsidRDefault="00895077" w:rsidP="003B1961">
            <w:pPr>
              <w:spacing w:line="276" w:lineRule="auto"/>
              <w:jc w:val="center"/>
              <w:rPr>
                <w:b/>
                <w:bCs/>
                <w:sz w:val="22"/>
                <w:szCs w:val="22"/>
                <w:lang w:val="ro-RO" w:eastAsia="en-GB"/>
              </w:rPr>
            </w:pPr>
            <w:r w:rsidRPr="003B1961">
              <w:rPr>
                <w:b/>
                <w:bCs/>
                <w:sz w:val="22"/>
                <w:szCs w:val="22"/>
                <w:lang w:val="ro-RO" w:eastAsia="en-GB"/>
              </w:rPr>
              <w:t>MINISTRUL FINANȚELOR PUBLICE,</w:t>
            </w:r>
          </w:p>
          <w:p w:rsidR="003B1961" w:rsidRPr="003B1961" w:rsidRDefault="003B1961" w:rsidP="003B1961">
            <w:pPr>
              <w:spacing w:line="276" w:lineRule="auto"/>
              <w:jc w:val="center"/>
              <w:rPr>
                <w:b/>
                <w:bCs/>
                <w:sz w:val="22"/>
                <w:szCs w:val="22"/>
                <w:lang w:val="ro-RO" w:eastAsia="en-GB"/>
              </w:rPr>
            </w:pPr>
          </w:p>
          <w:p w:rsidR="003B1961" w:rsidRDefault="003B1961" w:rsidP="003B1961">
            <w:pPr>
              <w:spacing w:line="276" w:lineRule="auto"/>
              <w:jc w:val="center"/>
              <w:rPr>
                <w:b/>
                <w:bCs/>
                <w:sz w:val="22"/>
                <w:szCs w:val="22"/>
                <w:lang w:val="ro-RO" w:eastAsia="en-GB"/>
              </w:rPr>
            </w:pPr>
          </w:p>
          <w:p w:rsidR="00895077" w:rsidRPr="003B1961" w:rsidRDefault="00895077" w:rsidP="003B1961">
            <w:pPr>
              <w:spacing w:line="276" w:lineRule="auto"/>
              <w:jc w:val="center"/>
              <w:rPr>
                <w:sz w:val="22"/>
                <w:szCs w:val="22"/>
              </w:rPr>
            </w:pPr>
            <w:r w:rsidRPr="003B1961">
              <w:rPr>
                <w:b/>
                <w:bCs/>
                <w:sz w:val="22"/>
                <w:szCs w:val="22"/>
                <w:lang w:val="ro-RO" w:eastAsia="en-GB"/>
              </w:rPr>
              <w:t>Anca Dana DRAGU</w:t>
            </w:r>
          </w:p>
        </w:tc>
      </w:tr>
    </w:tbl>
    <w:p w:rsidR="00895077" w:rsidRPr="003B1961" w:rsidRDefault="00895077" w:rsidP="003B1961">
      <w:pPr>
        <w:spacing w:line="276" w:lineRule="auto"/>
        <w:rPr>
          <w:sz w:val="22"/>
          <w:szCs w:val="22"/>
        </w:rPr>
      </w:pPr>
    </w:p>
    <w:p w:rsidR="00895077" w:rsidRPr="003B1961" w:rsidRDefault="00895077" w:rsidP="003B1961">
      <w:pPr>
        <w:spacing w:line="276" w:lineRule="auto"/>
        <w:rPr>
          <w:sz w:val="22"/>
          <w:szCs w:val="22"/>
        </w:rPr>
      </w:pPr>
    </w:p>
    <w:p w:rsidR="003B1961" w:rsidRPr="003B1961" w:rsidRDefault="003B1961" w:rsidP="003B1961">
      <w:pPr>
        <w:spacing w:line="276" w:lineRule="auto"/>
        <w:rPr>
          <w:sz w:val="22"/>
          <w:szCs w:val="22"/>
        </w:rPr>
      </w:pPr>
    </w:p>
    <w:p w:rsidR="003B1961" w:rsidRPr="003B1961" w:rsidRDefault="003B1961" w:rsidP="003B1961">
      <w:pPr>
        <w:spacing w:line="276" w:lineRule="auto"/>
        <w:rPr>
          <w:sz w:val="22"/>
          <w:szCs w:val="22"/>
        </w:rPr>
      </w:pPr>
    </w:p>
    <w:p w:rsidR="003B1961" w:rsidRPr="003B1961" w:rsidRDefault="003B1961" w:rsidP="003B1961">
      <w:pPr>
        <w:spacing w:line="276" w:lineRule="auto"/>
        <w:rPr>
          <w:sz w:val="22"/>
          <w:szCs w:val="22"/>
        </w:rPr>
      </w:pPr>
    </w:p>
    <w:p w:rsidR="003B1961" w:rsidRPr="003B1961" w:rsidRDefault="003B1961" w:rsidP="003B1961">
      <w:pPr>
        <w:spacing w:line="276" w:lineRule="auto"/>
        <w:rPr>
          <w:sz w:val="22"/>
          <w:szCs w:val="22"/>
        </w:rPr>
      </w:pPr>
    </w:p>
    <w:tbl>
      <w:tblPr>
        <w:tblStyle w:val="TableGrid"/>
        <w:tblW w:w="10890" w:type="dxa"/>
        <w:tblInd w:w="-2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90"/>
      </w:tblGrid>
      <w:tr w:rsidR="00895077" w:rsidRPr="003B1961" w:rsidTr="008D5DE7">
        <w:tc>
          <w:tcPr>
            <w:tcW w:w="10890" w:type="dxa"/>
          </w:tcPr>
          <w:p w:rsidR="00895077" w:rsidRDefault="003B1961" w:rsidP="003B1961">
            <w:pPr>
              <w:spacing w:line="276" w:lineRule="auto"/>
              <w:jc w:val="center"/>
              <w:rPr>
                <w:b/>
                <w:bCs/>
                <w:sz w:val="22"/>
                <w:szCs w:val="22"/>
                <w:lang w:val="ro-RO" w:eastAsia="en-GB"/>
              </w:rPr>
            </w:pPr>
            <w:r>
              <w:rPr>
                <w:b/>
                <w:bCs/>
                <w:sz w:val="22"/>
                <w:szCs w:val="22"/>
                <w:lang w:val="ro-RO" w:eastAsia="en-GB"/>
              </w:rPr>
              <w:t>MINISTRUL JUSTIȚIEI</w:t>
            </w:r>
          </w:p>
          <w:p w:rsidR="003B1961" w:rsidRPr="003B1961" w:rsidRDefault="003B1961" w:rsidP="003B1961">
            <w:pPr>
              <w:spacing w:line="276" w:lineRule="auto"/>
              <w:jc w:val="center"/>
              <w:rPr>
                <w:b/>
                <w:bCs/>
                <w:sz w:val="22"/>
                <w:szCs w:val="22"/>
                <w:lang w:val="ro-RO" w:eastAsia="en-GB"/>
              </w:rPr>
            </w:pPr>
          </w:p>
          <w:p w:rsidR="00895077" w:rsidRPr="003B1961" w:rsidRDefault="00895077" w:rsidP="003B1961">
            <w:pPr>
              <w:spacing w:line="276" w:lineRule="auto"/>
              <w:jc w:val="center"/>
              <w:rPr>
                <w:b/>
                <w:bCs/>
                <w:sz w:val="22"/>
                <w:szCs w:val="22"/>
                <w:lang w:val="ro-RO" w:eastAsia="en-GB"/>
              </w:rPr>
            </w:pPr>
            <w:r w:rsidRPr="003B1961">
              <w:rPr>
                <w:b/>
                <w:bCs/>
                <w:sz w:val="22"/>
                <w:szCs w:val="22"/>
                <w:lang w:val="ro-RO" w:eastAsia="en-GB"/>
              </w:rPr>
              <w:lastRenderedPageBreak/>
              <w:t>Raluca Alexandra PRUNĂ</w:t>
            </w: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3B1961" w:rsidRPr="003B1961" w:rsidRDefault="003B1961" w:rsidP="003B1961">
            <w:pPr>
              <w:spacing w:line="276" w:lineRule="auto"/>
              <w:jc w:val="center"/>
              <w:rPr>
                <w:b/>
                <w:bCs/>
                <w:sz w:val="22"/>
                <w:szCs w:val="22"/>
                <w:lang w:val="ro-RO" w:eastAsia="en-GB"/>
              </w:rPr>
            </w:pPr>
          </w:p>
          <w:p w:rsidR="00895077" w:rsidRPr="003B1961" w:rsidRDefault="00895077" w:rsidP="003B1961">
            <w:pPr>
              <w:spacing w:line="276" w:lineRule="auto"/>
              <w:rPr>
                <w:sz w:val="22"/>
                <w:szCs w:val="22"/>
              </w:rPr>
            </w:pPr>
          </w:p>
        </w:tc>
      </w:tr>
    </w:tbl>
    <w:p w:rsidR="00895077" w:rsidRDefault="00895077" w:rsidP="003B1961">
      <w:pPr>
        <w:spacing w:line="276" w:lineRule="auto"/>
      </w:pPr>
    </w:p>
    <w:p w:rsidR="005806D2" w:rsidRPr="00E25203" w:rsidRDefault="005806D2" w:rsidP="003B1961">
      <w:pPr>
        <w:spacing w:line="276" w:lineRule="auto"/>
        <w:ind w:firstLine="720"/>
        <w:jc w:val="both"/>
        <w:rPr>
          <w:color w:val="000000"/>
          <w:lang w:val="ro-RO" w:eastAsia="en-US"/>
        </w:rPr>
      </w:pPr>
    </w:p>
    <w:p w:rsidR="005806D2" w:rsidRPr="00E25203" w:rsidRDefault="005806D2" w:rsidP="003B1961">
      <w:pPr>
        <w:spacing w:line="276" w:lineRule="auto"/>
        <w:ind w:firstLine="720"/>
        <w:jc w:val="both"/>
        <w:rPr>
          <w:color w:val="000000"/>
          <w:lang w:val="ro-RO"/>
        </w:rPr>
      </w:pPr>
    </w:p>
    <w:p w:rsidR="005806D2" w:rsidRPr="00E25203" w:rsidRDefault="005806D2" w:rsidP="003B1961">
      <w:pPr>
        <w:spacing w:line="276" w:lineRule="auto"/>
        <w:ind w:firstLine="720"/>
        <w:jc w:val="both"/>
        <w:rPr>
          <w:color w:val="000000"/>
          <w:lang w:val="ro-RO"/>
        </w:rPr>
      </w:pPr>
    </w:p>
    <w:p w:rsidR="005806D2" w:rsidRPr="00E25203" w:rsidRDefault="005806D2" w:rsidP="003B1961">
      <w:pPr>
        <w:spacing w:line="276" w:lineRule="auto"/>
        <w:ind w:firstLine="720"/>
        <w:jc w:val="both"/>
        <w:rPr>
          <w:color w:val="000000"/>
          <w:lang w:val="ro-RO"/>
        </w:rPr>
      </w:pPr>
    </w:p>
    <w:p w:rsidR="005806D2" w:rsidRPr="00E25203" w:rsidRDefault="005806D2" w:rsidP="003B1961">
      <w:pPr>
        <w:spacing w:line="276" w:lineRule="auto"/>
        <w:ind w:firstLine="720"/>
        <w:jc w:val="both"/>
        <w:rPr>
          <w:color w:val="000000"/>
          <w:lang w:val="ro-RO"/>
        </w:rPr>
      </w:pPr>
    </w:p>
    <w:p w:rsidR="005806D2" w:rsidRPr="00E25203" w:rsidRDefault="005806D2" w:rsidP="003B1961">
      <w:pPr>
        <w:spacing w:line="276" w:lineRule="auto"/>
        <w:ind w:firstLine="720"/>
        <w:jc w:val="both"/>
        <w:rPr>
          <w:lang w:val="ro-RO"/>
        </w:rPr>
      </w:pPr>
    </w:p>
    <w:p w:rsidR="001A76DA" w:rsidRPr="00E25203" w:rsidRDefault="001A76DA" w:rsidP="003B1961">
      <w:pPr>
        <w:spacing w:line="276" w:lineRule="auto"/>
        <w:jc w:val="both"/>
        <w:rPr>
          <w:rFonts w:eastAsia="Arial"/>
          <w:highlight w:val="yellow"/>
          <w:lang w:val="ro-RO"/>
        </w:rPr>
      </w:pPr>
    </w:p>
    <w:p w:rsidR="001A76DA" w:rsidRPr="00E25203" w:rsidRDefault="001A76DA" w:rsidP="003B1961">
      <w:pPr>
        <w:pStyle w:val="BodyText"/>
        <w:spacing w:line="276" w:lineRule="auto"/>
        <w:jc w:val="left"/>
        <w:rPr>
          <w:b w:val="0"/>
          <w:bCs/>
          <w:szCs w:val="24"/>
          <w:highlight w:val="yellow"/>
        </w:rPr>
      </w:pPr>
    </w:p>
    <w:p w:rsidR="001A76DA" w:rsidRDefault="00C94630" w:rsidP="003B1961">
      <w:pPr>
        <w:spacing w:line="276" w:lineRule="auto"/>
        <w:rPr>
          <w:b/>
          <w:highlight w:val="yellow"/>
          <w:lang w:val="ro-RO"/>
        </w:rPr>
      </w:pPr>
      <w:r w:rsidRPr="00E25203">
        <w:rPr>
          <w:b/>
          <w:highlight w:val="yellow"/>
          <w:lang w:val="ro-RO"/>
        </w:rPr>
        <w:t xml:space="preserve">    </w:t>
      </w:r>
    </w:p>
    <w:p w:rsidR="00E25203" w:rsidRPr="00E25203" w:rsidRDefault="00E25203" w:rsidP="003B1961">
      <w:pPr>
        <w:spacing w:line="276" w:lineRule="auto"/>
        <w:rPr>
          <w:b/>
          <w:highlight w:val="yellow"/>
          <w:lang w:val="ro-RO"/>
        </w:rPr>
      </w:pPr>
    </w:p>
    <w:sectPr w:rsidR="00E25203" w:rsidRPr="00E25203" w:rsidSect="00232C95">
      <w:footerReference w:type="even" r:id="rId9"/>
      <w:footerReference w:type="default" r:id="rId10"/>
      <w:pgSz w:w="12240" w:h="15840"/>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3E59" w:rsidRDefault="006B3E59">
      <w:r>
        <w:separator/>
      </w:r>
    </w:p>
  </w:endnote>
  <w:endnote w:type="continuationSeparator" w:id="0">
    <w:p w:rsidR="006B3E59" w:rsidRDefault="006B3E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797F" w:rsidRDefault="00F9797F" w:rsidP="0044688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9797F" w:rsidRDefault="00F9797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06697"/>
      <w:docPartObj>
        <w:docPartGallery w:val="Page Numbers (Bottom of Page)"/>
        <w:docPartUnique/>
      </w:docPartObj>
    </w:sdtPr>
    <w:sdtEndPr>
      <w:rPr>
        <w:noProof/>
      </w:rPr>
    </w:sdtEndPr>
    <w:sdtContent>
      <w:p w:rsidR="00071840" w:rsidRDefault="00071840">
        <w:pPr>
          <w:pStyle w:val="Footer"/>
        </w:pPr>
        <w:r>
          <w:fldChar w:fldCharType="begin"/>
        </w:r>
        <w:r>
          <w:instrText xml:space="preserve"> PAGE   \* MERGEFORMAT </w:instrText>
        </w:r>
        <w:r>
          <w:fldChar w:fldCharType="separate"/>
        </w:r>
        <w:r w:rsidR="00753992">
          <w:rPr>
            <w:noProof/>
          </w:rPr>
          <w:t>1</w:t>
        </w:r>
        <w:r>
          <w:rPr>
            <w:noProof/>
          </w:rPr>
          <w:fldChar w:fldCharType="end"/>
        </w:r>
      </w:p>
    </w:sdtContent>
  </w:sdt>
  <w:p w:rsidR="00F9797F" w:rsidRDefault="00F9797F">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3E59" w:rsidRDefault="006B3E59">
      <w:r>
        <w:separator/>
      </w:r>
    </w:p>
  </w:footnote>
  <w:footnote w:type="continuationSeparator" w:id="0">
    <w:p w:rsidR="006B3E59" w:rsidRDefault="006B3E5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pStyle w:val="Heading3"/>
      <w:suff w:val="nothing"/>
      <w:lvlText w:val=""/>
      <w:lvlJc w:val="left"/>
      <w:pPr>
        <w:tabs>
          <w:tab w:val="num" w:pos="720"/>
        </w:tabs>
        <w:ind w:left="720" w:hanging="720"/>
      </w:pPr>
    </w:lvl>
    <w:lvl w:ilvl="3">
      <w:start w:val="1"/>
      <w:numFmt w:val="none"/>
      <w:pStyle w:val="Heading4"/>
      <w:suff w:val="nothing"/>
      <w:lvlText w:val=""/>
      <w:lvlJc w:val="left"/>
      <w:pPr>
        <w:tabs>
          <w:tab w:val="num" w:pos="864"/>
        </w:tabs>
        <w:ind w:left="864" w:hanging="864"/>
      </w:pPr>
    </w:lvl>
    <w:lvl w:ilvl="4">
      <w:start w:val="1"/>
      <w:numFmt w:val="none"/>
      <w:pStyle w:val="Heading5"/>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9"/>
    <w:lvl w:ilvl="0">
      <w:start w:val="17"/>
      <w:numFmt w:val="bullet"/>
      <w:lvlText w:val="-"/>
      <w:lvlJc w:val="left"/>
      <w:pPr>
        <w:tabs>
          <w:tab w:val="num" w:pos="0"/>
        </w:tabs>
        <w:ind w:left="360" w:hanging="360"/>
      </w:pPr>
      <w:rPr>
        <w:rFonts w:ascii="Arial" w:hAnsi="Arial" w:cs="Aria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Times New Roman" w:hAnsi="Times New Roman"/>
      </w:r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1440" w:hanging="360"/>
      </w:pPr>
      <w:rPr>
        <w:rFonts w:ascii="Symbol" w:hAnsi="Symbol"/>
      </w:rPr>
    </w:lvl>
  </w:abstractNum>
  <w:abstractNum w:abstractNumId="4" w15:restartNumberingAfterBreak="0">
    <w:nsid w:val="00000008"/>
    <w:multiLevelType w:val="singleLevel"/>
    <w:tmpl w:val="00000008"/>
    <w:name w:val="WW8Num10"/>
    <w:lvl w:ilvl="0">
      <w:start w:val="1"/>
      <w:numFmt w:val="lowerLetter"/>
      <w:lvlText w:val="%1."/>
      <w:lvlJc w:val="left"/>
      <w:pPr>
        <w:tabs>
          <w:tab w:val="num" w:pos="0"/>
        </w:tabs>
        <w:ind w:left="720" w:hanging="360"/>
      </w:pPr>
      <w:rPr>
        <w:rFonts w:eastAsia="Times New Roman" w:cs="Times New Roman"/>
      </w:rPr>
    </w:lvl>
  </w:abstractNum>
  <w:abstractNum w:abstractNumId="5" w15:restartNumberingAfterBreak="0">
    <w:nsid w:val="00306859"/>
    <w:multiLevelType w:val="hybridMultilevel"/>
    <w:tmpl w:val="5A643ABE"/>
    <w:lvl w:ilvl="0" w:tplc="E168E23C">
      <w:start w:val="1"/>
      <w:numFmt w:val="decimal"/>
      <w:lvlText w:val="%1."/>
      <w:lvlJc w:val="left"/>
      <w:pPr>
        <w:tabs>
          <w:tab w:val="num" w:pos="1068"/>
        </w:tabs>
        <w:ind w:left="1068" w:hanging="360"/>
      </w:pPr>
      <w:rPr>
        <w:rFonts w:hint="default"/>
      </w:rPr>
    </w:lvl>
    <w:lvl w:ilvl="1" w:tplc="F35481DE">
      <w:start w:val="1"/>
      <w:numFmt w:val="lowerLetter"/>
      <w:lvlText w:val="%2."/>
      <w:lvlJc w:val="left"/>
      <w:pPr>
        <w:tabs>
          <w:tab w:val="num" w:pos="1788"/>
        </w:tabs>
        <w:ind w:left="1788" w:hanging="360"/>
      </w:pPr>
      <w:rPr>
        <w:rFonts w:hint="default"/>
      </w:rPr>
    </w:lvl>
    <w:lvl w:ilvl="2" w:tplc="04180005">
      <w:start w:val="1"/>
      <w:numFmt w:val="bullet"/>
      <w:lvlText w:val=""/>
      <w:lvlJc w:val="left"/>
      <w:pPr>
        <w:tabs>
          <w:tab w:val="num" w:pos="2688"/>
        </w:tabs>
        <w:ind w:left="2688" w:hanging="360"/>
      </w:pPr>
      <w:rPr>
        <w:rFonts w:ascii="Wingdings" w:hAnsi="Wingdings" w:hint="default"/>
      </w:r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6" w15:restartNumberingAfterBreak="0">
    <w:nsid w:val="033703A3"/>
    <w:multiLevelType w:val="hybridMultilevel"/>
    <w:tmpl w:val="5AA6E496"/>
    <w:lvl w:ilvl="0" w:tplc="5C92D49E">
      <w:start w:val="3"/>
      <w:numFmt w:val="bullet"/>
      <w:lvlText w:val="-"/>
      <w:lvlJc w:val="left"/>
      <w:pPr>
        <w:tabs>
          <w:tab w:val="num" w:pos="1770"/>
        </w:tabs>
        <w:ind w:left="1770" w:hanging="360"/>
      </w:pPr>
      <w:rPr>
        <w:rFonts w:ascii="Times New Roman" w:eastAsia="Times New Roman" w:hAnsi="Times New Roman" w:cs="Times New Roman" w:hint="default"/>
      </w:rPr>
    </w:lvl>
    <w:lvl w:ilvl="1" w:tplc="0418000B">
      <w:start w:val="1"/>
      <w:numFmt w:val="bullet"/>
      <w:lvlText w:val=""/>
      <w:lvlJc w:val="left"/>
      <w:pPr>
        <w:tabs>
          <w:tab w:val="num" w:pos="2490"/>
        </w:tabs>
        <w:ind w:left="2490" w:hanging="360"/>
      </w:pPr>
      <w:rPr>
        <w:rFonts w:ascii="Wingdings" w:hAnsi="Wingdings"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7" w15:restartNumberingAfterBreak="0">
    <w:nsid w:val="036861A3"/>
    <w:multiLevelType w:val="hybridMultilevel"/>
    <w:tmpl w:val="C3845BAC"/>
    <w:lvl w:ilvl="0" w:tplc="701ECCA4">
      <w:start w:val="1"/>
      <w:numFmt w:val="lowerLetter"/>
      <w:lvlText w:val="%1."/>
      <w:lvlJc w:val="left"/>
      <w:pPr>
        <w:ind w:left="630" w:hanging="360"/>
      </w:pPr>
      <w:rPr>
        <w:rFonts w:asciiTheme="minorHAnsi" w:eastAsia="Arial" w:hAnsiTheme="minorHAnsi" w:cs="Times New Roman"/>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41C5844"/>
    <w:multiLevelType w:val="hybridMultilevel"/>
    <w:tmpl w:val="C14E79AC"/>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0DB76427"/>
    <w:multiLevelType w:val="hybridMultilevel"/>
    <w:tmpl w:val="B6D0C4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2475A8"/>
    <w:multiLevelType w:val="hybridMultilevel"/>
    <w:tmpl w:val="FA16E5AC"/>
    <w:lvl w:ilvl="0" w:tplc="C2ACCAEA">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305F2C"/>
    <w:multiLevelType w:val="hybridMultilevel"/>
    <w:tmpl w:val="6D8C1364"/>
    <w:lvl w:ilvl="0" w:tplc="04090017">
      <w:start w:val="1"/>
      <w:numFmt w:val="lowerLetter"/>
      <w:lvlText w:val="%1)"/>
      <w:lvlJc w:val="left"/>
      <w:pPr>
        <w:ind w:left="720" w:hanging="360"/>
      </w:pPr>
      <w:rPr>
        <w:rFonts w:eastAsia="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8B65B0"/>
    <w:multiLevelType w:val="hybridMultilevel"/>
    <w:tmpl w:val="ABC8ACD4"/>
    <w:lvl w:ilvl="0" w:tplc="2C66898E">
      <w:start w:val="1"/>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3" w15:restartNumberingAfterBreak="0">
    <w:nsid w:val="160C7C55"/>
    <w:multiLevelType w:val="hybridMultilevel"/>
    <w:tmpl w:val="1B1ED856"/>
    <w:lvl w:ilvl="0" w:tplc="04180001">
      <w:start w:val="1"/>
      <w:numFmt w:val="bullet"/>
      <w:lvlText w:val=""/>
      <w:lvlJc w:val="left"/>
      <w:pPr>
        <w:tabs>
          <w:tab w:val="num" w:pos="1440"/>
        </w:tabs>
        <w:ind w:left="1440" w:hanging="360"/>
      </w:pPr>
      <w:rPr>
        <w:rFonts w:ascii="Symbol" w:hAnsi="Symbol" w:hint="default"/>
      </w:rPr>
    </w:lvl>
    <w:lvl w:ilvl="1" w:tplc="04180003" w:tentative="1">
      <w:start w:val="1"/>
      <w:numFmt w:val="bullet"/>
      <w:lvlText w:val="o"/>
      <w:lvlJc w:val="left"/>
      <w:pPr>
        <w:tabs>
          <w:tab w:val="num" w:pos="2160"/>
        </w:tabs>
        <w:ind w:left="2160" w:hanging="360"/>
      </w:pPr>
      <w:rPr>
        <w:rFonts w:ascii="Courier New" w:hAnsi="Courier New" w:hint="default"/>
      </w:rPr>
    </w:lvl>
    <w:lvl w:ilvl="2" w:tplc="04180005" w:tentative="1">
      <w:start w:val="1"/>
      <w:numFmt w:val="bullet"/>
      <w:lvlText w:val=""/>
      <w:lvlJc w:val="left"/>
      <w:pPr>
        <w:tabs>
          <w:tab w:val="num" w:pos="2880"/>
        </w:tabs>
        <w:ind w:left="2880" w:hanging="360"/>
      </w:pPr>
      <w:rPr>
        <w:rFonts w:ascii="Wingdings" w:hAnsi="Wingdings" w:hint="default"/>
      </w:rPr>
    </w:lvl>
    <w:lvl w:ilvl="3" w:tplc="04180001" w:tentative="1">
      <w:start w:val="1"/>
      <w:numFmt w:val="bullet"/>
      <w:lvlText w:val=""/>
      <w:lvlJc w:val="left"/>
      <w:pPr>
        <w:tabs>
          <w:tab w:val="num" w:pos="3600"/>
        </w:tabs>
        <w:ind w:left="3600" w:hanging="360"/>
      </w:pPr>
      <w:rPr>
        <w:rFonts w:ascii="Symbol" w:hAnsi="Symbol" w:hint="default"/>
      </w:rPr>
    </w:lvl>
    <w:lvl w:ilvl="4" w:tplc="04180003" w:tentative="1">
      <w:start w:val="1"/>
      <w:numFmt w:val="bullet"/>
      <w:lvlText w:val="o"/>
      <w:lvlJc w:val="left"/>
      <w:pPr>
        <w:tabs>
          <w:tab w:val="num" w:pos="4320"/>
        </w:tabs>
        <w:ind w:left="4320" w:hanging="360"/>
      </w:pPr>
      <w:rPr>
        <w:rFonts w:ascii="Courier New" w:hAnsi="Courier New" w:hint="default"/>
      </w:rPr>
    </w:lvl>
    <w:lvl w:ilvl="5" w:tplc="04180005" w:tentative="1">
      <w:start w:val="1"/>
      <w:numFmt w:val="bullet"/>
      <w:lvlText w:val=""/>
      <w:lvlJc w:val="left"/>
      <w:pPr>
        <w:tabs>
          <w:tab w:val="num" w:pos="5040"/>
        </w:tabs>
        <w:ind w:left="5040" w:hanging="360"/>
      </w:pPr>
      <w:rPr>
        <w:rFonts w:ascii="Wingdings" w:hAnsi="Wingdings" w:hint="default"/>
      </w:rPr>
    </w:lvl>
    <w:lvl w:ilvl="6" w:tplc="04180001" w:tentative="1">
      <w:start w:val="1"/>
      <w:numFmt w:val="bullet"/>
      <w:lvlText w:val=""/>
      <w:lvlJc w:val="left"/>
      <w:pPr>
        <w:tabs>
          <w:tab w:val="num" w:pos="5760"/>
        </w:tabs>
        <w:ind w:left="5760" w:hanging="360"/>
      </w:pPr>
      <w:rPr>
        <w:rFonts w:ascii="Symbol" w:hAnsi="Symbol" w:hint="default"/>
      </w:rPr>
    </w:lvl>
    <w:lvl w:ilvl="7" w:tplc="04180003" w:tentative="1">
      <w:start w:val="1"/>
      <w:numFmt w:val="bullet"/>
      <w:lvlText w:val="o"/>
      <w:lvlJc w:val="left"/>
      <w:pPr>
        <w:tabs>
          <w:tab w:val="num" w:pos="6480"/>
        </w:tabs>
        <w:ind w:left="6480" w:hanging="360"/>
      </w:pPr>
      <w:rPr>
        <w:rFonts w:ascii="Courier New" w:hAnsi="Courier New" w:hint="default"/>
      </w:rPr>
    </w:lvl>
    <w:lvl w:ilvl="8" w:tplc="0418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1C5B52"/>
    <w:multiLevelType w:val="hybridMultilevel"/>
    <w:tmpl w:val="4E84A8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63E7BA4"/>
    <w:multiLevelType w:val="hybridMultilevel"/>
    <w:tmpl w:val="0A76CFC0"/>
    <w:lvl w:ilvl="0" w:tplc="0902CAC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C970845"/>
    <w:multiLevelType w:val="hybridMultilevel"/>
    <w:tmpl w:val="D0222642"/>
    <w:lvl w:ilvl="0" w:tplc="E9DA00D8">
      <w:start w:val="1"/>
      <w:numFmt w:val="lowerLetter"/>
      <w:lvlText w:val="%1)"/>
      <w:lvlJc w:val="left"/>
      <w:pPr>
        <w:tabs>
          <w:tab w:val="num" w:pos="1068"/>
        </w:tabs>
        <w:ind w:left="1068" w:hanging="360"/>
      </w:pPr>
      <w:rPr>
        <w:rFonts w:hint="default"/>
      </w:rPr>
    </w:lvl>
    <w:lvl w:ilvl="1" w:tplc="04180019" w:tentative="1">
      <w:start w:val="1"/>
      <w:numFmt w:val="lowerLetter"/>
      <w:lvlText w:val="%2."/>
      <w:lvlJc w:val="left"/>
      <w:pPr>
        <w:tabs>
          <w:tab w:val="num" w:pos="1788"/>
        </w:tabs>
        <w:ind w:left="1788" w:hanging="360"/>
      </w:pPr>
    </w:lvl>
    <w:lvl w:ilvl="2" w:tplc="0418001B" w:tentative="1">
      <w:start w:val="1"/>
      <w:numFmt w:val="lowerRoman"/>
      <w:lvlText w:val="%3."/>
      <w:lvlJc w:val="right"/>
      <w:pPr>
        <w:tabs>
          <w:tab w:val="num" w:pos="2508"/>
        </w:tabs>
        <w:ind w:left="2508" w:hanging="180"/>
      </w:pPr>
    </w:lvl>
    <w:lvl w:ilvl="3" w:tplc="0418000F" w:tentative="1">
      <w:start w:val="1"/>
      <w:numFmt w:val="decimal"/>
      <w:lvlText w:val="%4."/>
      <w:lvlJc w:val="left"/>
      <w:pPr>
        <w:tabs>
          <w:tab w:val="num" w:pos="3228"/>
        </w:tabs>
        <w:ind w:left="3228" w:hanging="360"/>
      </w:pPr>
    </w:lvl>
    <w:lvl w:ilvl="4" w:tplc="04180019" w:tentative="1">
      <w:start w:val="1"/>
      <w:numFmt w:val="lowerLetter"/>
      <w:lvlText w:val="%5."/>
      <w:lvlJc w:val="left"/>
      <w:pPr>
        <w:tabs>
          <w:tab w:val="num" w:pos="3948"/>
        </w:tabs>
        <w:ind w:left="3948" w:hanging="360"/>
      </w:pPr>
    </w:lvl>
    <w:lvl w:ilvl="5" w:tplc="0418001B" w:tentative="1">
      <w:start w:val="1"/>
      <w:numFmt w:val="lowerRoman"/>
      <w:lvlText w:val="%6."/>
      <w:lvlJc w:val="right"/>
      <w:pPr>
        <w:tabs>
          <w:tab w:val="num" w:pos="4668"/>
        </w:tabs>
        <w:ind w:left="4668" w:hanging="180"/>
      </w:pPr>
    </w:lvl>
    <w:lvl w:ilvl="6" w:tplc="0418000F" w:tentative="1">
      <w:start w:val="1"/>
      <w:numFmt w:val="decimal"/>
      <w:lvlText w:val="%7."/>
      <w:lvlJc w:val="left"/>
      <w:pPr>
        <w:tabs>
          <w:tab w:val="num" w:pos="5388"/>
        </w:tabs>
        <w:ind w:left="5388" w:hanging="360"/>
      </w:pPr>
    </w:lvl>
    <w:lvl w:ilvl="7" w:tplc="04180019" w:tentative="1">
      <w:start w:val="1"/>
      <w:numFmt w:val="lowerLetter"/>
      <w:lvlText w:val="%8."/>
      <w:lvlJc w:val="left"/>
      <w:pPr>
        <w:tabs>
          <w:tab w:val="num" w:pos="6108"/>
        </w:tabs>
        <w:ind w:left="6108" w:hanging="360"/>
      </w:pPr>
    </w:lvl>
    <w:lvl w:ilvl="8" w:tplc="0418001B" w:tentative="1">
      <w:start w:val="1"/>
      <w:numFmt w:val="lowerRoman"/>
      <w:lvlText w:val="%9."/>
      <w:lvlJc w:val="right"/>
      <w:pPr>
        <w:tabs>
          <w:tab w:val="num" w:pos="6828"/>
        </w:tabs>
        <w:ind w:left="6828" w:hanging="180"/>
      </w:pPr>
    </w:lvl>
  </w:abstractNum>
  <w:abstractNum w:abstractNumId="17" w15:restartNumberingAfterBreak="0">
    <w:nsid w:val="1E4F67DF"/>
    <w:multiLevelType w:val="hybridMultilevel"/>
    <w:tmpl w:val="A4C831EE"/>
    <w:lvl w:ilvl="0" w:tplc="FA426F2E">
      <w:start w:val="3"/>
      <w:numFmt w:val="decimal"/>
      <w:lvlText w:val="%1"/>
      <w:lvlJc w:val="left"/>
      <w:pPr>
        <w:tabs>
          <w:tab w:val="num" w:pos="1428"/>
        </w:tabs>
        <w:ind w:left="1428" w:hanging="360"/>
      </w:pPr>
      <w:rPr>
        <w:rFonts w:hint="default"/>
      </w:r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18" w15:restartNumberingAfterBreak="0">
    <w:nsid w:val="1EE3295C"/>
    <w:multiLevelType w:val="hybridMultilevel"/>
    <w:tmpl w:val="3FDA0516"/>
    <w:lvl w:ilvl="0" w:tplc="9E34BCD6">
      <w:start w:val="1"/>
      <w:numFmt w:val="lowerLetter"/>
      <w:lvlText w:val="%1."/>
      <w:lvlJc w:val="left"/>
      <w:pPr>
        <w:ind w:left="720" w:hanging="360"/>
      </w:pPr>
      <w:rPr>
        <w:rFonts w:ascii="Palatino Linotype" w:hAnsi="Palatino Linotype"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1AE54B4"/>
    <w:multiLevelType w:val="hybridMultilevel"/>
    <w:tmpl w:val="3FDA0516"/>
    <w:lvl w:ilvl="0" w:tplc="9E34BCD6">
      <w:start w:val="1"/>
      <w:numFmt w:val="lowerLetter"/>
      <w:lvlText w:val="%1."/>
      <w:lvlJc w:val="left"/>
      <w:pPr>
        <w:ind w:left="720" w:hanging="360"/>
      </w:pPr>
      <w:rPr>
        <w:rFonts w:ascii="Palatino Linotype" w:hAnsi="Palatino Linotype"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38E36D7"/>
    <w:multiLevelType w:val="hybridMultilevel"/>
    <w:tmpl w:val="6FD81F2E"/>
    <w:lvl w:ilvl="0" w:tplc="C8E23130">
      <w:start w:val="1"/>
      <w:numFmt w:val="lowerLetter"/>
      <w:lvlText w:val="%1."/>
      <w:lvlJc w:val="left"/>
      <w:pPr>
        <w:tabs>
          <w:tab w:val="num" w:pos="1770"/>
        </w:tabs>
        <w:ind w:left="1770" w:hanging="360"/>
      </w:pPr>
      <w:rPr>
        <w:rFonts w:hint="default"/>
      </w:rPr>
    </w:lvl>
    <w:lvl w:ilvl="1" w:tplc="04180005">
      <w:start w:val="1"/>
      <w:numFmt w:val="bullet"/>
      <w:lvlText w:val=""/>
      <w:lvlJc w:val="left"/>
      <w:pPr>
        <w:tabs>
          <w:tab w:val="num" w:pos="2490"/>
        </w:tabs>
        <w:ind w:left="2490" w:hanging="360"/>
      </w:pPr>
      <w:rPr>
        <w:rFonts w:ascii="Wingdings" w:hAnsi="Wingdings" w:hint="default"/>
      </w:rPr>
    </w:lvl>
    <w:lvl w:ilvl="2" w:tplc="0418001B" w:tentative="1">
      <w:start w:val="1"/>
      <w:numFmt w:val="lowerRoman"/>
      <w:lvlText w:val="%3."/>
      <w:lvlJc w:val="right"/>
      <w:pPr>
        <w:tabs>
          <w:tab w:val="num" w:pos="3210"/>
        </w:tabs>
        <w:ind w:left="3210" w:hanging="180"/>
      </w:pPr>
    </w:lvl>
    <w:lvl w:ilvl="3" w:tplc="0418000F" w:tentative="1">
      <w:start w:val="1"/>
      <w:numFmt w:val="decimal"/>
      <w:lvlText w:val="%4."/>
      <w:lvlJc w:val="left"/>
      <w:pPr>
        <w:tabs>
          <w:tab w:val="num" w:pos="3930"/>
        </w:tabs>
        <w:ind w:left="3930" w:hanging="360"/>
      </w:pPr>
    </w:lvl>
    <w:lvl w:ilvl="4" w:tplc="04180019" w:tentative="1">
      <w:start w:val="1"/>
      <w:numFmt w:val="lowerLetter"/>
      <w:lvlText w:val="%5."/>
      <w:lvlJc w:val="left"/>
      <w:pPr>
        <w:tabs>
          <w:tab w:val="num" w:pos="4650"/>
        </w:tabs>
        <w:ind w:left="4650" w:hanging="360"/>
      </w:pPr>
    </w:lvl>
    <w:lvl w:ilvl="5" w:tplc="0418001B" w:tentative="1">
      <w:start w:val="1"/>
      <w:numFmt w:val="lowerRoman"/>
      <w:lvlText w:val="%6."/>
      <w:lvlJc w:val="right"/>
      <w:pPr>
        <w:tabs>
          <w:tab w:val="num" w:pos="5370"/>
        </w:tabs>
        <w:ind w:left="5370" w:hanging="180"/>
      </w:pPr>
    </w:lvl>
    <w:lvl w:ilvl="6" w:tplc="0418000F" w:tentative="1">
      <w:start w:val="1"/>
      <w:numFmt w:val="decimal"/>
      <w:lvlText w:val="%7."/>
      <w:lvlJc w:val="left"/>
      <w:pPr>
        <w:tabs>
          <w:tab w:val="num" w:pos="6090"/>
        </w:tabs>
        <w:ind w:left="6090" w:hanging="360"/>
      </w:pPr>
    </w:lvl>
    <w:lvl w:ilvl="7" w:tplc="04180019" w:tentative="1">
      <w:start w:val="1"/>
      <w:numFmt w:val="lowerLetter"/>
      <w:lvlText w:val="%8."/>
      <w:lvlJc w:val="left"/>
      <w:pPr>
        <w:tabs>
          <w:tab w:val="num" w:pos="6810"/>
        </w:tabs>
        <w:ind w:left="6810" w:hanging="360"/>
      </w:pPr>
    </w:lvl>
    <w:lvl w:ilvl="8" w:tplc="0418001B" w:tentative="1">
      <w:start w:val="1"/>
      <w:numFmt w:val="lowerRoman"/>
      <w:lvlText w:val="%9."/>
      <w:lvlJc w:val="right"/>
      <w:pPr>
        <w:tabs>
          <w:tab w:val="num" w:pos="7530"/>
        </w:tabs>
        <w:ind w:left="7530" w:hanging="180"/>
      </w:pPr>
    </w:lvl>
  </w:abstractNum>
  <w:abstractNum w:abstractNumId="21" w15:restartNumberingAfterBreak="0">
    <w:nsid w:val="3A034D9A"/>
    <w:multiLevelType w:val="hybridMultilevel"/>
    <w:tmpl w:val="C186AEC4"/>
    <w:lvl w:ilvl="0" w:tplc="04180005">
      <w:start w:val="1"/>
      <w:numFmt w:val="bullet"/>
      <w:lvlText w:val=""/>
      <w:lvlJc w:val="left"/>
      <w:pPr>
        <w:tabs>
          <w:tab w:val="num" w:pos="1428"/>
        </w:tabs>
        <w:ind w:left="1428" w:hanging="360"/>
      </w:pPr>
      <w:rPr>
        <w:rFonts w:ascii="Wingdings" w:hAnsi="Wingdings"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2" w15:restartNumberingAfterBreak="0">
    <w:nsid w:val="3B4C1BDC"/>
    <w:multiLevelType w:val="singleLevel"/>
    <w:tmpl w:val="E6329228"/>
    <w:lvl w:ilvl="0">
      <w:start w:val="1"/>
      <w:numFmt w:val="bullet"/>
      <w:pStyle w:val="TOC2"/>
      <w:lvlText w:val=""/>
      <w:lvlJc w:val="left"/>
      <w:pPr>
        <w:tabs>
          <w:tab w:val="num" w:pos="360"/>
        </w:tabs>
        <w:ind w:left="360" w:hanging="360"/>
      </w:pPr>
      <w:rPr>
        <w:rFonts w:ascii="Symbol" w:hAnsi="Symbol" w:hint="default"/>
      </w:rPr>
    </w:lvl>
  </w:abstractNum>
  <w:abstractNum w:abstractNumId="23" w15:restartNumberingAfterBreak="0">
    <w:nsid w:val="3CF6623F"/>
    <w:multiLevelType w:val="hybridMultilevel"/>
    <w:tmpl w:val="F35EEE3C"/>
    <w:lvl w:ilvl="0" w:tplc="65BEC61E">
      <w:start w:val="1"/>
      <w:numFmt w:val="decimal"/>
      <w:lvlText w:val="%1"/>
      <w:lvlJc w:val="left"/>
      <w:pPr>
        <w:tabs>
          <w:tab w:val="num" w:pos="1428"/>
        </w:tabs>
        <w:ind w:left="1428" w:hanging="360"/>
      </w:pPr>
      <w:rPr>
        <w:rFonts w:hint="default"/>
      </w:r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24" w15:restartNumberingAfterBreak="0">
    <w:nsid w:val="3D1047E8"/>
    <w:multiLevelType w:val="hybridMultilevel"/>
    <w:tmpl w:val="ACB891D0"/>
    <w:lvl w:ilvl="0" w:tplc="04180001">
      <w:start w:val="1"/>
      <w:numFmt w:val="bullet"/>
      <w:lvlText w:val=""/>
      <w:lvlJc w:val="left"/>
      <w:pPr>
        <w:tabs>
          <w:tab w:val="num" w:pos="1428"/>
        </w:tabs>
        <w:ind w:left="1428" w:hanging="360"/>
      </w:pPr>
      <w:rPr>
        <w:rFonts w:ascii="Symbol" w:hAnsi="Symbol"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25" w15:restartNumberingAfterBreak="0">
    <w:nsid w:val="3F7100B9"/>
    <w:multiLevelType w:val="hybridMultilevel"/>
    <w:tmpl w:val="A8D8E4F4"/>
    <w:lvl w:ilvl="0" w:tplc="42204670">
      <w:start w:val="1"/>
      <w:numFmt w:val="lowerLetter"/>
      <w:lvlText w:val="%1)"/>
      <w:lvlJc w:val="left"/>
      <w:pPr>
        <w:tabs>
          <w:tab w:val="num" w:pos="1065"/>
        </w:tabs>
        <w:ind w:left="1065" w:hanging="360"/>
      </w:pPr>
      <w:rPr>
        <w:rFonts w:hint="default"/>
      </w:rPr>
    </w:lvl>
    <w:lvl w:ilvl="1" w:tplc="04180019" w:tentative="1">
      <w:start w:val="1"/>
      <w:numFmt w:val="lowerLetter"/>
      <w:lvlText w:val="%2."/>
      <w:lvlJc w:val="left"/>
      <w:pPr>
        <w:tabs>
          <w:tab w:val="num" w:pos="1785"/>
        </w:tabs>
        <w:ind w:left="1785" w:hanging="360"/>
      </w:pPr>
    </w:lvl>
    <w:lvl w:ilvl="2" w:tplc="0418001B" w:tentative="1">
      <w:start w:val="1"/>
      <w:numFmt w:val="lowerRoman"/>
      <w:lvlText w:val="%3."/>
      <w:lvlJc w:val="right"/>
      <w:pPr>
        <w:tabs>
          <w:tab w:val="num" w:pos="2505"/>
        </w:tabs>
        <w:ind w:left="2505" w:hanging="180"/>
      </w:pPr>
    </w:lvl>
    <w:lvl w:ilvl="3" w:tplc="0418000F" w:tentative="1">
      <w:start w:val="1"/>
      <w:numFmt w:val="decimal"/>
      <w:lvlText w:val="%4."/>
      <w:lvlJc w:val="left"/>
      <w:pPr>
        <w:tabs>
          <w:tab w:val="num" w:pos="3225"/>
        </w:tabs>
        <w:ind w:left="3225" w:hanging="360"/>
      </w:pPr>
    </w:lvl>
    <w:lvl w:ilvl="4" w:tplc="04180019" w:tentative="1">
      <w:start w:val="1"/>
      <w:numFmt w:val="lowerLetter"/>
      <w:lvlText w:val="%5."/>
      <w:lvlJc w:val="left"/>
      <w:pPr>
        <w:tabs>
          <w:tab w:val="num" w:pos="3945"/>
        </w:tabs>
        <w:ind w:left="3945" w:hanging="360"/>
      </w:pPr>
    </w:lvl>
    <w:lvl w:ilvl="5" w:tplc="0418001B" w:tentative="1">
      <w:start w:val="1"/>
      <w:numFmt w:val="lowerRoman"/>
      <w:lvlText w:val="%6."/>
      <w:lvlJc w:val="right"/>
      <w:pPr>
        <w:tabs>
          <w:tab w:val="num" w:pos="4665"/>
        </w:tabs>
        <w:ind w:left="4665" w:hanging="180"/>
      </w:pPr>
    </w:lvl>
    <w:lvl w:ilvl="6" w:tplc="0418000F" w:tentative="1">
      <w:start w:val="1"/>
      <w:numFmt w:val="decimal"/>
      <w:lvlText w:val="%7."/>
      <w:lvlJc w:val="left"/>
      <w:pPr>
        <w:tabs>
          <w:tab w:val="num" w:pos="5385"/>
        </w:tabs>
        <w:ind w:left="5385" w:hanging="360"/>
      </w:pPr>
    </w:lvl>
    <w:lvl w:ilvl="7" w:tplc="04180019" w:tentative="1">
      <w:start w:val="1"/>
      <w:numFmt w:val="lowerLetter"/>
      <w:lvlText w:val="%8."/>
      <w:lvlJc w:val="left"/>
      <w:pPr>
        <w:tabs>
          <w:tab w:val="num" w:pos="6105"/>
        </w:tabs>
        <w:ind w:left="6105" w:hanging="360"/>
      </w:pPr>
    </w:lvl>
    <w:lvl w:ilvl="8" w:tplc="0418001B" w:tentative="1">
      <w:start w:val="1"/>
      <w:numFmt w:val="lowerRoman"/>
      <w:lvlText w:val="%9."/>
      <w:lvlJc w:val="right"/>
      <w:pPr>
        <w:tabs>
          <w:tab w:val="num" w:pos="6825"/>
        </w:tabs>
        <w:ind w:left="6825" w:hanging="180"/>
      </w:pPr>
    </w:lvl>
  </w:abstractNum>
  <w:abstractNum w:abstractNumId="26" w15:restartNumberingAfterBreak="0">
    <w:nsid w:val="45883969"/>
    <w:multiLevelType w:val="hybridMultilevel"/>
    <w:tmpl w:val="9118E738"/>
    <w:lvl w:ilvl="0" w:tplc="FC12C614">
      <w:start w:val="1"/>
      <w:numFmt w:val="lowerLetter"/>
      <w:lvlText w:val="%1)"/>
      <w:lvlJc w:val="left"/>
      <w:pPr>
        <w:ind w:left="720" w:hanging="360"/>
      </w:pPr>
      <w:rPr>
        <w:rFonts w:eastAsia="Times New Roman"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67D7137"/>
    <w:multiLevelType w:val="hybridMultilevel"/>
    <w:tmpl w:val="D1A40562"/>
    <w:lvl w:ilvl="0" w:tplc="C1821BF4">
      <w:start w:val="19"/>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4B4509"/>
    <w:multiLevelType w:val="hybridMultilevel"/>
    <w:tmpl w:val="7D7C5A3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806758"/>
    <w:multiLevelType w:val="hybridMultilevel"/>
    <w:tmpl w:val="7B422290"/>
    <w:lvl w:ilvl="0" w:tplc="B3F67420">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4A91453"/>
    <w:multiLevelType w:val="hybridMultilevel"/>
    <w:tmpl w:val="15E8C9AC"/>
    <w:lvl w:ilvl="0" w:tplc="B8288D2A">
      <w:start w:val="18"/>
      <w:numFmt w:val="bullet"/>
      <w:lvlText w:val="-"/>
      <w:lvlJc w:val="left"/>
      <w:pPr>
        <w:ind w:left="1080" w:hanging="360"/>
      </w:pPr>
      <w:rPr>
        <w:rFonts w:ascii="Arial" w:eastAsia="Times New Roman" w:hAnsi="Aria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5EA46C5"/>
    <w:multiLevelType w:val="hybridMultilevel"/>
    <w:tmpl w:val="3E862E5C"/>
    <w:lvl w:ilvl="0" w:tplc="8A9CFB5A">
      <w:start w:val="1"/>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32" w15:restartNumberingAfterBreak="0">
    <w:nsid w:val="5F285A9B"/>
    <w:multiLevelType w:val="hybridMultilevel"/>
    <w:tmpl w:val="0BB0AD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2912AB"/>
    <w:multiLevelType w:val="hybridMultilevel"/>
    <w:tmpl w:val="C10A1514"/>
    <w:lvl w:ilvl="0" w:tplc="04180005">
      <w:start w:val="1"/>
      <w:numFmt w:val="bullet"/>
      <w:lvlText w:val=""/>
      <w:lvlJc w:val="left"/>
      <w:pPr>
        <w:tabs>
          <w:tab w:val="num" w:pos="1428"/>
        </w:tabs>
        <w:ind w:left="1428" w:hanging="360"/>
      </w:pPr>
      <w:rPr>
        <w:rFonts w:ascii="Wingdings" w:hAnsi="Wingdings" w:hint="default"/>
      </w:rPr>
    </w:lvl>
    <w:lvl w:ilvl="1" w:tplc="04180003" w:tentative="1">
      <w:start w:val="1"/>
      <w:numFmt w:val="bullet"/>
      <w:lvlText w:val="o"/>
      <w:lvlJc w:val="left"/>
      <w:pPr>
        <w:tabs>
          <w:tab w:val="num" w:pos="2148"/>
        </w:tabs>
        <w:ind w:left="2148" w:hanging="360"/>
      </w:pPr>
      <w:rPr>
        <w:rFonts w:ascii="Courier New" w:hAnsi="Courier New" w:hint="default"/>
      </w:rPr>
    </w:lvl>
    <w:lvl w:ilvl="2" w:tplc="04180005" w:tentative="1">
      <w:start w:val="1"/>
      <w:numFmt w:val="bullet"/>
      <w:lvlText w:val=""/>
      <w:lvlJc w:val="left"/>
      <w:pPr>
        <w:tabs>
          <w:tab w:val="num" w:pos="2868"/>
        </w:tabs>
        <w:ind w:left="2868" w:hanging="360"/>
      </w:pPr>
      <w:rPr>
        <w:rFonts w:ascii="Wingdings" w:hAnsi="Wingdings" w:hint="default"/>
      </w:rPr>
    </w:lvl>
    <w:lvl w:ilvl="3" w:tplc="04180001" w:tentative="1">
      <w:start w:val="1"/>
      <w:numFmt w:val="bullet"/>
      <w:lvlText w:val=""/>
      <w:lvlJc w:val="left"/>
      <w:pPr>
        <w:tabs>
          <w:tab w:val="num" w:pos="3588"/>
        </w:tabs>
        <w:ind w:left="3588" w:hanging="360"/>
      </w:pPr>
      <w:rPr>
        <w:rFonts w:ascii="Symbol" w:hAnsi="Symbol" w:hint="default"/>
      </w:rPr>
    </w:lvl>
    <w:lvl w:ilvl="4" w:tplc="04180003" w:tentative="1">
      <w:start w:val="1"/>
      <w:numFmt w:val="bullet"/>
      <w:lvlText w:val="o"/>
      <w:lvlJc w:val="left"/>
      <w:pPr>
        <w:tabs>
          <w:tab w:val="num" w:pos="4308"/>
        </w:tabs>
        <w:ind w:left="4308" w:hanging="360"/>
      </w:pPr>
      <w:rPr>
        <w:rFonts w:ascii="Courier New" w:hAnsi="Courier New" w:hint="default"/>
      </w:rPr>
    </w:lvl>
    <w:lvl w:ilvl="5" w:tplc="04180005" w:tentative="1">
      <w:start w:val="1"/>
      <w:numFmt w:val="bullet"/>
      <w:lvlText w:val=""/>
      <w:lvlJc w:val="left"/>
      <w:pPr>
        <w:tabs>
          <w:tab w:val="num" w:pos="5028"/>
        </w:tabs>
        <w:ind w:left="5028" w:hanging="360"/>
      </w:pPr>
      <w:rPr>
        <w:rFonts w:ascii="Wingdings" w:hAnsi="Wingdings" w:hint="default"/>
      </w:rPr>
    </w:lvl>
    <w:lvl w:ilvl="6" w:tplc="04180001" w:tentative="1">
      <w:start w:val="1"/>
      <w:numFmt w:val="bullet"/>
      <w:lvlText w:val=""/>
      <w:lvlJc w:val="left"/>
      <w:pPr>
        <w:tabs>
          <w:tab w:val="num" w:pos="5748"/>
        </w:tabs>
        <w:ind w:left="5748" w:hanging="360"/>
      </w:pPr>
      <w:rPr>
        <w:rFonts w:ascii="Symbol" w:hAnsi="Symbol" w:hint="default"/>
      </w:rPr>
    </w:lvl>
    <w:lvl w:ilvl="7" w:tplc="04180003" w:tentative="1">
      <w:start w:val="1"/>
      <w:numFmt w:val="bullet"/>
      <w:lvlText w:val="o"/>
      <w:lvlJc w:val="left"/>
      <w:pPr>
        <w:tabs>
          <w:tab w:val="num" w:pos="6468"/>
        </w:tabs>
        <w:ind w:left="6468" w:hanging="360"/>
      </w:pPr>
      <w:rPr>
        <w:rFonts w:ascii="Courier New" w:hAnsi="Courier New" w:hint="default"/>
      </w:rPr>
    </w:lvl>
    <w:lvl w:ilvl="8" w:tplc="04180005" w:tentative="1">
      <w:start w:val="1"/>
      <w:numFmt w:val="bullet"/>
      <w:lvlText w:val=""/>
      <w:lvlJc w:val="left"/>
      <w:pPr>
        <w:tabs>
          <w:tab w:val="num" w:pos="7188"/>
        </w:tabs>
        <w:ind w:left="7188" w:hanging="360"/>
      </w:pPr>
      <w:rPr>
        <w:rFonts w:ascii="Wingdings" w:hAnsi="Wingdings" w:hint="default"/>
      </w:rPr>
    </w:lvl>
  </w:abstractNum>
  <w:abstractNum w:abstractNumId="34" w15:restartNumberingAfterBreak="0">
    <w:nsid w:val="69F658C6"/>
    <w:multiLevelType w:val="hybridMultilevel"/>
    <w:tmpl w:val="4A14322E"/>
    <w:lvl w:ilvl="0" w:tplc="04090001">
      <w:start w:val="1"/>
      <w:numFmt w:val="bullet"/>
      <w:lvlText w:val=""/>
      <w:lvlJc w:val="left"/>
      <w:pPr>
        <w:ind w:left="720" w:hanging="360"/>
      </w:pPr>
      <w:rPr>
        <w:rFonts w:ascii="Symbol" w:hAnsi="Symbol" w:hint="default"/>
      </w:rPr>
    </w:lvl>
    <w:lvl w:ilvl="1" w:tplc="2BE8DB84">
      <w:numFmt w:val="bullet"/>
      <w:lvlText w:val="-"/>
      <w:lvlJc w:val="left"/>
      <w:pPr>
        <w:ind w:left="1440" w:hanging="360"/>
      </w:pPr>
      <w:rPr>
        <w:rFonts w:ascii="Arial" w:eastAsia="Times New Roman"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A4D4B51"/>
    <w:multiLevelType w:val="hybridMultilevel"/>
    <w:tmpl w:val="565435BA"/>
    <w:lvl w:ilvl="0" w:tplc="C674E94A">
      <w:start w:val="1"/>
      <w:numFmt w:val="decimal"/>
      <w:lvlText w:val="%1"/>
      <w:lvlJc w:val="left"/>
      <w:pPr>
        <w:tabs>
          <w:tab w:val="num" w:pos="1428"/>
        </w:tabs>
        <w:ind w:left="1428" w:hanging="360"/>
      </w:pPr>
      <w:rPr>
        <w:rFonts w:hint="default"/>
      </w:rPr>
    </w:lvl>
    <w:lvl w:ilvl="1" w:tplc="04180019" w:tentative="1">
      <w:start w:val="1"/>
      <w:numFmt w:val="lowerLetter"/>
      <w:lvlText w:val="%2."/>
      <w:lvlJc w:val="left"/>
      <w:pPr>
        <w:tabs>
          <w:tab w:val="num" w:pos="2148"/>
        </w:tabs>
        <w:ind w:left="2148" w:hanging="360"/>
      </w:pPr>
    </w:lvl>
    <w:lvl w:ilvl="2" w:tplc="0418001B" w:tentative="1">
      <w:start w:val="1"/>
      <w:numFmt w:val="lowerRoman"/>
      <w:lvlText w:val="%3."/>
      <w:lvlJc w:val="right"/>
      <w:pPr>
        <w:tabs>
          <w:tab w:val="num" w:pos="2868"/>
        </w:tabs>
        <w:ind w:left="2868" w:hanging="180"/>
      </w:pPr>
    </w:lvl>
    <w:lvl w:ilvl="3" w:tplc="0418000F" w:tentative="1">
      <w:start w:val="1"/>
      <w:numFmt w:val="decimal"/>
      <w:lvlText w:val="%4."/>
      <w:lvlJc w:val="left"/>
      <w:pPr>
        <w:tabs>
          <w:tab w:val="num" w:pos="3588"/>
        </w:tabs>
        <w:ind w:left="3588" w:hanging="360"/>
      </w:pPr>
    </w:lvl>
    <w:lvl w:ilvl="4" w:tplc="04180019" w:tentative="1">
      <w:start w:val="1"/>
      <w:numFmt w:val="lowerLetter"/>
      <w:lvlText w:val="%5."/>
      <w:lvlJc w:val="left"/>
      <w:pPr>
        <w:tabs>
          <w:tab w:val="num" w:pos="4308"/>
        </w:tabs>
        <w:ind w:left="4308" w:hanging="360"/>
      </w:pPr>
    </w:lvl>
    <w:lvl w:ilvl="5" w:tplc="0418001B" w:tentative="1">
      <w:start w:val="1"/>
      <w:numFmt w:val="lowerRoman"/>
      <w:lvlText w:val="%6."/>
      <w:lvlJc w:val="right"/>
      <w:pPr>
        <w:tabs>
          <w:tab w:val="num" w:pos="5028"/>
        </w:tabs>
        <w:ind w:left="5028" w:hanging="180"/>
      </w:pPr>
    </w:lvl>
    <w:lvl w:ilvl="6" w:tplc="0418000F" w:tentative="1">
      <w:start w:val="1"/>
      <w:numFmt w:val="decimal"/>
      <w:lvlText w:val="%7."/>
      <w:lvlJc w:val="left"/>
      <w:pPr>
        <w:tabs>
          <w:tab w:val="num" w:pos="5748"/>
        </w:tabs>
        <w:ind w:left="5748" w:hanging="360"/>
      </w:pPr>
    </w:lvl>
    <w:lvl w:ilvl="7" w:tplc="04180019" w:tentative="1">
      <w:start w:val="1"/>
      <w:numFmt w:val="lowerLetter"/>
      <w:lvlText w:val="%8."/>
      <w:lvlJc w:val="left"/>
      <w:pPr>
        <w:tabs>
          <w:tab w:val="num" w:pos="6468"/>
        </w:tabs>
        <w:ind w:left="6468" w:hanging="360"/>
      </w:pPr>
    </w:lvl>
    <w:lvl w:ilvl="8" w:tplc="0418001B" w:tentative="1">
      <w:start w:val="1"/>
      <w:numFmt w:val="lowerRoman"/>
      <w:lvlText w:val="%9."/>
      <w:lvlJc w:val="right"/>
      <w:pPr>
        <w:tabs>
          <w:tab w:val="num" w:pos="7188"/>
        </w:tabs>
        <w:ind w:left="7188" w:hanging="180"/>
      </w:pPr>
    </w:lvl>
  </w:abstractNum>
  <w:abstractNum w:abstractNumId="36" w15:restartNumberingAfterBreak="0">
    <w:nsid w:val="6AC3797F"/>
    <w:multiLevelType w:val="multilevel"/>
    <w:tmpl w:val="ECD8BC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347"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6CD041DE"/>
    <w:multiLevelType w:val="hybridMultilevel"/>
    <w:tmpl w:val="2DF0A6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B049A4"/>
    <w:multiLevelType w:val="hybridMultilevel"/>
    <w:tmpl w:val="9B242EAA"/>
    <w:lvl w:ilvl="0" w:tplc="2BE8DB84">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740D0D"/>
    <w:multiLevelType w:val="hybridMultilevel"/>
    <w:tmpl w:val="5D88B6E2"/>
    <w:lvl w:ilvl="0" w:tplc="B0BCBAF8">
      <w:start w:val="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D83064"/>
    <w:multiLevelType w:val="hybridMultilevel"/>
    <w:tmpl w:val="BF70A3CA"/>
    <w:lvl w:ilvl="0" w:tplc="F61EA81C">
      <w:start w:val="1"/>
      <w:numFmt w:val="lowerLetter"/>
      <w:lvlText w:val="%1."/>
      <w:lvlJc w:val="left"/>
      <w:pPr>
        <w:tabs>
          <w:tab w:val="num" w:pos="1773"/>
        </w:tabs>
        <w:ind w:left="1773" w:hanging="360"/>
      </w:pPr>
      <w:rPr>
        <w:rFonts w:hint="default"/>
      </w:rPr>
    </w:lvl>
    <w:lvl w:ilvl="1" w:tplc="04180019" w:tentative="1">
      <w:start w:val="1"/>
      <w:numFmt w:val="lowerLetter"/>
      <w:lvlText w:val="%2."/>
      <w:lvlJc w:val="left"/>
      <w:pPr>
        <w:tabs>
          <w:tab w:val="num" w:pos="2493"/>
        </w:tabs>
        <w:ind w:left="2493" w:hanging="360"/>
      </w:pPr>
    </w:lvl>
    <w:lvl w:ilvl="2" w:tplc="0418001B" w:tentative="1">
      <w:start w:val="1"/>
      <w:numFmt w:val="lowerRoman"/>
      <w:lvlText w:val="%3."/>
      <w:lvlJc w:val="right"/>
      <w:pPr>
        <w:tabs>
          <w:tab w:val="num" w:pos="3213"/>
        </w:tabs>
        <w:ind w:left="3213" w:hanging="180"/>
      </w:pPr>
    </w:lvl>
    <w:lvl w:ilvl="3" w:tplc="0418000F" w:tentative="1">
      <w:start w:val="1"/>
      <w:numFmt w:val="decimal"/>
      <w:lvlText w:val="%4."/>
      <w:lvlJc w:val="left"/>
      <w:pPr>
        <w:tabs>
          <w:tab w:val="num" w:pos="3933"/>
        </w:tabs>
        <w:ind w:left="3933" w:hanging="360"/>
      </w:pPr>
    </w:lvl>
    <w:lvl w:ilvl="4" w:tplc="04180019" w:tentative="1">
      <w:start w:val="1"/>
      <w:numFmt w:val="lowerLetter"/>
      <w:lvlText w:val="%5."/>
      <w:lvlJc w:val="left"/>
      <w:pPr>
        <w:tabs>
          <w:tab w:val="num" w:pos="4653"/>
        </w:tabs>
        <w:ind w:left="4653" w:hanging="360"/>
      </w:pPr>
    </w:lvl>
    <w:lvl w:ilvl="5" w:tplc="0418001B" w:tentative="1">
      <w:start w:val="1"/>
      <w:numFmt w:val="lowerRoman"/>
      <w:lvlText w:val="%6."/>
      <w:lvlJc w:val="right"/>
      <w:pPr>
        <w:tabs>
          <w:tab w:val="num" w:pos="5373"/>
        </w:tabs>
        <w:ind w:left="5373" w:hanging="180"/>
      </w:pPr>
    </w:lvl>
    <w:lvl w:ilvl="6" w:tplc="0418000F" w:tentative="1">
      <w:start w:val="1"/>
      <w:numFmt w:val="decimal"/>
      <w:lvlText w:val="%7."/>
      <w:lvlJc w:val="left"/>
      <w:pPr>
        <w:tabs>
          <w:tab w:val="num" w:pos="6093"/>
        </w:tabs>
        <w:ind w:left="6093" w:hanging="360"/>
      </w:pPr>
    </w:lvl>
    <w:lvl w:ilvl="7" w:tplc="04180019" w:tentative="1">
      <w:start w:val="1"/>
      <w:numFmt w:val="lowerLetter"/>
      <w:lvlText w:val="%8."/>
      <w:lvlJc w:val="left"/>
      <w:pPr>
        <w:tabs>
          <w:tab w:val="num" w:pos="6813"/>
        </w:tabs>
        <w:ind w:left="6813" w:hanging="360"/>
      </w:pPr>
    </w:lvl>
    <w:lvl w:ilvl="8" w:tplc="0418001B" w:tentative="1">
      <w:start w:val="1"/>
      <w:numFmt w:val="lowerRoman"/>
      <w:lvlText w:val="%9."/>
      <w:lvlJc w:val="right"/>
      <w:pPr>
        <w:tabs>
          <w:tab w:val="num" w:pos="7533"/>
        </w:tabs>
        <w:ind w:left="7533" w:hanging="180"/>
      </w:pPr>
    </w:lvl>
  </w:abstractNum>
  <w:abstractNum w:abstractNumId="41" w15:restartNumberingAfterBreak="0">
    <w:nsid w:val="7B356AB8"/>
    <w:multiLevelType w:val="hybridMultilevel"/>
    <w:tmpl w:val="2F1EEB84"/>
    <w:lvl w:ilvl="0" w:tplc="04090001">
      <w:start w:val="1"/>
      <w:numFmt w:val="bullet"/>
      <w:lvlText w:val=""/>
      <w:lvlJc w:val="left"/>
      <w:pPr>
        <w:ind w:left="1473" w:hanging="360"/>
      </w:pPr>
      <w:rPr>
        <w:rFonts w:ascii="Symbol" w:hAnsi="Symbol" w:hint="default"/>
      </w:rPr>
    </w:lvl>
    <w:lvl w:ilvl="1" w:tplc="04090003">
      <w:start w:val="1"/>
      <w:numFmt w:val="bullet"/>
      <w:lvlText w:val="o"/>
      <w:lvlJc w:val="left"/>
      <w:pPr>
        <w:ind w:left="2193" w:hanging="360"/>
      </w:pPr>
      <w:rPr>
        <w:rFonts w:ascii="Courier New" w:hAnsi="Courier New" w:cs="Courier New" w:hint="default"/>
      </w:rPr>
    </w:lvl>
    <w:lvl w:ilvl="2" w:tplc="04090005">
      <w:start w:val="1"/>
      <w:numFmt w:val="bullet"/>
      <w:lvlText w:val=""/>
      <w:lvlJc w:val="left"/>
      <w:pPr>
        <w:ind w:left="2913" w:hanging="360"/>
      </w:pPr>
      <w:rPr>
        <w:rFonts w:ascii="Wingdings" w:hAnsi="Wingdings" w:hint="default"/>
      </w:rPr>
    </w:lvl>
    <w:lvl w:ilvl="3" w:tplc="04090001">
      <w:start w:val="1"/>
      <w:numFmt w:val="bullet"/>
      <w:lvlText w:val=""/>
      <w:lvlJc w:val="left"/>
      <w:pPr>
        <w:ind w:left="3633" w:hanging="360"/>
      </w:pPr>
      <w:rPr>
        <w:rFonts w:ascii="Symbol" w:hAnsi="Symbol" w:hint="default"/>
      </w:rPr>
    </w:lvl>
    <w:lvl w:ilvl="4" w:tplc="04090003">
      <w:start w:val="1"/>
      <w:numFmt w:val="bullet"/>
      <w:lvlText w:val="o"/>
      <w:lvlJc w:val="left"/>
      <w:pPr>
        <w:ind w:left="4353" w:hanging="360"/>
      </w:pPr>
      <w:rPr>
        <w:rFonts w:ascii="Courier New" w:hAnsi="Courier New" w:cs="Courier New" w:hint="default"/>
      </w:rPr>
    </w:lvl>
    <w:lvl w:ilvl="5" w:tplc="04090005" w:tentative="1">
      <w:start w:val="1"/>
      <w:numFmt w:val="bullet"/>
      <w:lvlText w:val=""/>
      <w:lvlJc w:val="left"/>
      <w:pPr>
        <w:ind w:left="5073" w:hanging="360"/>
      </w:pPr>
      <w:rPr>
        <w:rFonts w:ascii="Wingdings" w:hAnsi="Wingdings" w:hint="default"/>
      </w:rPr>
    </w:lvl>
    <w:lvl w:ilvl="6" w:tplc="04090001" w:tentative="1">
      <w:start w:val="1"/>
      <w:numFmt w:val="bullet"/>
      <w:lvlText w:val=""/>
      <w:lvlJc w:val="left"/>
      <w:pPr>
        <w:ind w:left="5793" w:hanging="360"/>
      </w:pPr>
      <w:rPr>
        <w:rFonts w:ascii="Symbol" w:hAnsi="Symbol" w:hint="default"/>
      </w:rPr>
    </w:lvl>
    <w:lvl w:ilvl="7" w:tplc="04090003" w:tentative="1">
      <w:start w:val="1"/>
      <w:numFmt w:val="bullet"/>
      <w:lvlText w:val="o"/>
      <w:lvlJc w:val="left"/>
      <w:pPr>
        <w:ind w:left="6513" w:hanging="360"/>
      </w:pPr>
      <w:rPr>
        <w:rFonts w:ascii="Courier New" w:hAnsi="Courier New" w:cs="Courier New" w:hint="default"/>
      </w:rPr>
    </w:lvl>
    <w:lvl w:ilvl="8" w:tplc="04090005" w:tentative="1">
      <w:start w:val="1"/>
      <w:numFmt w:val="bullet"/>
      <w:lvlText w:val=""/>
      <w:lvlJc w:val="left"/>
      <w:pPr>
        <w:ind w:left="7233" w:hanging="360"/>
      </w:pPr>
      <w:rPr>
        <w:rFonts w:ascii="Wingdings" w:hAnsi="Wingdings" w:hint="default"/>
      </w:rPr>
    </w:lvl>
  </w:abstractNum>
  <w:abstractNum w:abstractNumId="42" w15:restartNumberingAfterBreak="0">
    <w:nsid w:val="7BDD3337"/>
    <w:multiLevelType w:val="hybridMultilevel"/>
    <w:tmpl w:val="1B888ECE"/>
    <w:lvl w:ilvl="0" w:tplc="4F5875BA">
      <w:start w:val="2"/>
      <w:numFmt w:val="bullet"/>
      <w:lvlText w:val="-"/>
      <w:lvlJc w:val="left"/>
      <w:pPr>
        <w:tabs>
          <w:tab w:val="num" w:pos="1068"/>
        </w:tabs>
        <w:ind w:left="1068" w:hanging="360"/>
      </w:pPr>
      <w:rPr>
        <w:rFonts w:ascii="Times New Roman" w:eastAsia="Times New Roman" w:hAnsi="Times New Roman" w:hint="default"/>
      </w:rPr>
    </w:lvl>
    <w:lvl w:ilvl="1" w:tplc="04180003" w:tentative="1">
      <w:start w:val="1"/>
      <w:numFmt w:val="bullet"/>
      <w:lvlText w:val="o"/>
      <w:lvlJc w:val="left"/>
      <w:pPr>
        <w:tabs>
          <w:tab w:val="num" w:pos="1788"/>
        </w:tabs>
        <w:ind w:left="1788" w:hanging="360"/>
      </w:pPr>
      <w:rPr>
        <w:rFonts w:ascii="Courier New" w:hAnsi="Courier New" w:hint="default"/>
      </w:rPr>
    </w:lvl>
    <w:lvl w:ilvl="2" w:tplc="04180005">
      <w:start w:val="1"/>
      <w:numFmt w:val="bullet"/>
      <w:lvlText w:val=""/>
      <w:lvlJc w:val="left"/>
      <w:pPr>
        <w:tabs>
          <w:tab w:val="num" w:pos="2508"/>
        </w:tabs>
        <w:ind w:left="2508" w:hanging="360"/>
      </w:pPr>
      <w:rPr>
        <w:rFonts w:ascii="Wingdings" w:hAnsi="Wingdings" w:hint="default"/>
      </w:rPr>
    </w:lvl>
    <w:lvl w:ilvl="3" w:tplc="04180001">
      <w:start w:val="1"/>
      <w:numFmt w:val="bullet"/>
      <w:lvlText w:val=""/>
      <w:lvlJc w:val="left"/>
      <w:pPr>
        <w:tabs>
          <w:tab w:val="num" w:pos="3228"/>
        </w:tabs>
        <w:ind w:left="3228" w:hanging="360"/>
      </w:pPr>
      <w:rPr>
        <w:rFonts w:ascii="Symbol" w:hAnsi="Symbol" w:hint="default"/>
      </w:rPr>
    </w:lvl>
    <w:lvl w:ilvl="4" w:tplc="04180003" w:tentative="1">
      <w:start w:val="1"/>
      <w:numFmt w:val="bullet"/>
      <w:lvlText w:val="o"/>
      <w:lvlJc w:val="left"/>
      <w:pPr>
        <w:tabs>
          <w:tab w:val="num" w:pos="3948"/>
        </w:tabs>
        <w:ind w:left="3948" w:hanging="360"/>
      </w:pPr>
      <w:rPr>
        <w:rFonts w:ascii="Courier New" w:hAnsi="Courier New" w:hint="default"/>
      </w:rPr>
    </w:lvl>
    <w:lvl w:ilvl="5" w:tplc="04180005" w:tentative="1">
      <w:start w:val="1"/>
      <w:numFmt w:val="bullet"/>
      <w:lvlText w:val=""/>
      <w:lvlJc w:val="left"/>
      <w:pPr>
        <w:tabs>
          <w:tab w:val="num" w:pos="4668"/>
        </w:tabs>
        <w:ind w:left="4668" w:hanging="360"/>
      </w:pPr>
      <w:rPr>
        <w:rFonts w:ascii="Wingdings" w:hAnsi="Wingdings" w:hint="default"/>
      </w:rPr>
    </w:lvl>
    <w:lvl w:ilvl="6" w:tplc="04180001" w:tentative="1">
      <w:start w:val="1"/>
      <w:numFmt w:val="bullet"/>
      <w:lvlText w:val=""/>
      <w:lvlJc w:val="left"/>
      <w:pPr>
        <w:tabs>
          <w:tab w:val="num" w:pos="5388"/>
        </w:tabs>
        <w:ind w:left="5388" w:hanging="360"/>
      </w:pPr>
      <w:rPr>
        <w:rFonts w:ascii="Symbol" w:hAnsi="Symbol" w:hint="default"/>
      </w:rPr>
    </w:lvl>
    <w:lvl w:ilvl="7" w:tplc="04180003" w:tentative="1">
      <w:start w:val="1"/>
      <w:numFmt w:val="bullet"/>
      <w:lvlText w:val="o"/>
      <w:lvlJc w:val="left"/>
      <w:pPr>
        <w:tabs>
          <w:tab w:val="num" w:pos="6108"/>
        </w:tabs>
        <w:ind w:left="6108" w:hanging="360"/>
      </w:pPr>
      <w:rPr>
        <w:rFonts w:ascii="Courier New" w:hAnsi="Courier New" w:hint="default"/>
      </w:rPr>
    </w:lvl>
    <w:lvl w:ilvl="8" w:tplc="04180005" w:tentative="1">
      <w:start w:val="1"/>
      <w:numFmt w:val="bullet"/>
      <w:lvlText w:val=""/>
      <w:lvlJc w:val="left"/>
      <w:pPr>
        <w:tabs>
          <w:tab w:val="num" w:pos="6828"/>
        </w:tabs>
        <w:ind w:left="6828" w:hanging="360"/>
      </w:pPr>
      <w:rPr>
        <w:rFonts w:ascii="Wingdings" w:hAnsi="Wingdings" w:hint="default"/>
      </w:rPr>
    </w:lvl>
  </w:abstractNum>
  <w:num w:numId="1">
    <w:abstractNumId w:val="0"/>
  </w:num>
  <w:num w:numId="2">
    <w:abstractNumId w:val="1"/>
  </w:num>
  <w:num w:numId="3">
    <w:abstractNumId w:val="4"/>
  </w:num>
  <w:num w:numId="4">
    <w:abstractNumId w:val="30"/>
  </w:num>
  <w:num w:numId="5">
    <w:abstractNumId w:val="34"/>
  </w:num>
  <w:num w:numId="6">
    <w:abstractNumId w:val="10"/>
  </w:num>
  <w:num w:numId="7">
    <w:abstractNumId w:val="39"/>
  </w:num>
  <w:num w:numId="8">
    <w:abstractNumId w:val="15"/>
  </w:num>
  <w:num w:numId="9">
    <w:abstractNumId w:val="29"/>
  </w:num>
  <w:num w:numId="10">
    <w:abstractNumId w:val="2"/>
  </w:num>
  <w:num w:numId="11">
    <w:abstractNumId w:val="3"/>
  </w:num>
  <w:num w:numId="12">
    <w:abstractNumId w:val="38"/>
  </w:num>
  <w:num w:numId="13">
    <w:abstractNumId w:val="7"/>
  </w:num>
  <w:num w:numId="14">
    <w:abstractNumId w:val="27"/>
  </w:num>
  <w:num w:numId="15">
    <w:abstractNumId w:val="36"/>
  </w:num>
  <w:num w:numId="16">
    <w:abstractNumId w:val="14"/>
  </w:num>
  <w:num w:numId="17">
    <w:abstractNumId w:val="41"/>
  </w:num>
  <w:num w:numId="18">
    <w:abstractNumId w:val="19"/>
  </w:num>
  <w:num w:numId="19">
    <w:abstractNumId w:val="22"/>
  </w:num>
  <w:num w:numId="20">
    <w:abstractNumId w:val="6"/>
  </w:num>
  <w:num w:numId="21">
    <w:abstractNumId w:val="33"/>
  </w:num>
  <w:num w:numId="22">
    <w:abstractNumId w:val="12"/>
  </w:num>
  <w:num w:numId="23">
    <w:abstractNumId w:val="13"/>
  </w:num>
  <w:num w:numId="24">
    <w:abstractNumId w:val="16"/>
  </w:num>
  <w:num w:numId="25">
    <w:abstractNumId w:val="21"/>
  </w:num>
  <w:num w:numId="26">
    <w:abstractNumId w:val="17"/>
  </w:num>
  <w:num w:numId="27">
    <w:abstractNumId w:val="35"/>
  </w:num>
  <w:num w:numId="28">
    <w:abstractNumId w:val="23"/>
  </w:num>
  <w:num w:numId="29">
    <w:abstractNumId w:val="5"/>
  </w:num>
  <w:num w:numId="30">
    <w:abstractNumId w:val="20"/>
  </w:num>
  <w:num w:numId="31">
    <w:abstractNumId w:val="40"/>
  </w:num>
  <w:num w:numId="32">
    <w:abstractNumId w:val="8"/>
  </w:num>
  <w:num w:numId="33">
    <w:abstractNumId w:val="24"/>
  </w:num>
  <w:num w:numId="34">
    <w:abstractNumId w:val="31"/>
  </w:num>
  <w:num w:numId="35">
    <w:abstractNumId w:val="25"/>
  </w:num>
  <w:num w:numId="36">
    <w:abstractNumId w:val="42"/>
  </w:num>
  <w:num w:numId="37">
    <w:abstractNumId w:val="18"/>
  </w:num>
  <w:num w:numId="38">
    <w:abstractNumId w:val="37"/>
  </w:num>
  <w:num w:numId="39">
    <w:abstractNumId w:val="28"/>
  </w:num>
  <w:num w:numId="40">
    <w:abstractNumId w:val="9"/>
  </w:num>
  <w:num w:numId="41">
    <w:abstractNumId w:val="26"/>
  </w:num>
  <w:num w:numId="4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num>
  <w:num w:numId="44">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2C95"/>
    <w:rsid w:val="0000093F"/>
    <w:rsid w:val="0002701C"/>
    <w:rsid w:val="00035786"/>
    <w:rsid w:val="00044C2C"/>
    <w:rsid w:val="00071840"/>
    <w:rsid w:val="00072444"/>
    <w:rsid w:val="000735B5"/>
    <w:rsid w:val="00076E9A"/>
    <w:rsid w:val="00083123"/>
    <w:rsid w:val="0008336C"/>
    <w:rsid w:val="00085258"/>
    <w:rsid w:val="000947CB"/>
    <w:rsid w:val="000A215F"/>
    <w:rsid w:val="000B1345"/>
    <w:rsid w:val="000B279F"/>
    <w:rsid w:val="000C5AC4"/>
    <w:rsid w:val="000C7963"/>
    <w:rsid w:val="000D21D0"/>
    <w:rsid w:val="000E133A"/>
    <w:rsid w:val="000E2008"/>
    <w:rsid w:val="000E2BF9"/>
    <w:rsid w:val="000E57BB"/>
    <w:rsid w:val="000F6114"/>
    <w:rsid w:val="000F73D3"/>
    <w:rsid w:val="00101A1F"/>
    <w:rsid w:val="0010211C"/>
    <w:rsid w:val="00113D90"/>
    <w:rsid w:val="00114874"/>
    <w:rsid w:val="00123847"/>
    <w:rsid w:val="00126B47"/>
    <w:rsid w:val="0015758E"/>
    <w:rsid w:val="00163763"/>
    <w:rsid w:val="00171124"/>
    <w:rsid w:val="001744B3"/>
    <w:rsid w:val="00184421"/>
    <w:rsid w:val="00184F18"/>
    <w:rsid w:val="00194287"/>
    <w:rsid w:val="00195200"/>
    <w:rsid w:val="001A25FC"/>
    <w:rsid w:val="001A76DA"/>
    <w:rsid w:val="001C1286"/>
    <w:rsid w:val="001C7EC1"/>
    <w:rsid w:val="001D2185"/>
    <w:rsid w:val="001D42D3"/>
    <w:rsid w:val="001F5BFF"/>
    <w:rsid w:val="00215491"/>
    <w:rsid w:val="00216839"/>
    <w:rsid w:val="002216DC"/>
    <w:rsid w:val="00231F61"/>
    <w:rsid w:val="00232B9B"/>
    <w:rsid w:val="00232C95"/>
    <w:rsid w:val="00244E20"/>
    <w:rsid w:val="002461E9"/>
    <w:rsid w:val="00262DC4"/>
    <w:rsid w:val="00263D4D"/>
    <w:rsid w:val="0026683A"/>
    <w:rsid w:val="00267AD5"/>
    <w:rsid w:val="00270563"/>
    <w:rsid w:val="00274FC5"/>
    <w:rsid w:val="00275C0A"/>
    <w:rsid w:val="0028468A"/>
    <w:rsid w:val="0028504E"/>
    <w:rsid w:val="00286E98"/>
    <w:rsid w:val="002C3AF6"/>
    <w:rsid w:val="002C5818"/>
    <w:rsid w:val="002C591B"/>
    <w:rsid w:val="002D1E30"/>
    <w:rsid w:val="002D374E"/>
    <w:rsid w:val="002E0B10"/>
    <w:rsid w:val="002E4309"/>
    <w:rsid w:val="002E4A21"/>
    <w:rsid w:val="002F35FB"/>
    <w:rsid w:val="0030286C"/>
    <w:rsid w:val="0031296F"/>
    <w:rsid w:val="00322F35"/>
    <w:rsid w:val="003338A7"/>
    <w:rsid w:val="00333E36"/>
    <w:rsid w:val="003341EE"/>
    <w:rsid w:val="00334230"/>
    <w:rsid w:val="00342CAC"/>
    <w:rsid w:val="00344CF4"/>
    <w:rsid w:val="0036633C"/>
    <w:rsid w:val="00370529"/>
    <w:rsid w:val="00373721"/>
    <w:rsid w:val="00373CAA"/>
    <w:rsid w:val="00376EB5"/>
    <w:rsid w:val="003B1961"/>
    <w:rsid w:val="003C3032"/>
    <w:rsid w:val="003D3F11"/>
    <w:rsid w:val="003E3009"/>
    <w:rsid w:val="003E34FA"/>
    <w:rsid w:val="00404066"/>
    <w:rsid w:val="00405BE1"/>
    <w:rsid w:val="00413890"/>
    <w:rsid w:val="0041659D"/>
    <w:rsid w:val="004218B9"/>
    <w:rsid w:val="00425BF4"/>
    <w:rsid w:val="00433681"/>
    <w:rsid w:val="00446849"/>
    <w:rsid w:val="00446882"/>
    <w:rsid w:val="00451E82"/>
    <w:rsid w:val="00455E95"/>
    <w:rsid w:val="0047002F"/>
    <w:rsid w:val="004723CA"/>
    <w:rsid w:val="0047418D"/>
    <w:rsid w:val="00476EC4"/>
    <w:rsid w:val="00486B0C"/>
    <w:rsid w:val="004A1A76"/>
    <w:rsid w:val="004A3A75"/>
    <w:rsid w:val="004A4B40"/>
    <w:rsid w:val="004A5FE4"/>
    <w:rsid w:val="004B5C8C"/>
    <w:rsid w:val="004C4DB3"/>
    <w:rsid w:val="004E3737"/>
    <w:rsid w:val="004E3C98"/>
    <w:rsid w:val="004F2963"/>
    <w:rsid w:val="004F613A"/>
    <w:rsid w:val="004F788A"/>
    <w:rsid w:val="005008D5"/>
    <w:rsid w:val="00504939"/>
    <w:rsid w:val="00511A3B"/>
    <w:rsid w:val="0051422A"/>
    <w:rsid w:val="0052082E"/>
    <w:rsid w:val="0052400C"/>
    <w:rsid w:val="0052799D"/>
    <w:rsid w:val="005334F2"/>
    <w:rsid w:val="0054146F"/>
    <w:rsid w:val="00554154"/>
    <w:rsid w:val="00565F99"/>
    <w:rsid w:val="0056614D"/>
    <w:rsid w:val="00567E45"/>
    <w:rsid w:val="005708FD"/>
    <w:rsid w:val="0057475B"/>
    <w:rsid w:val="005806D2"/>
    <w:rsid w:val="00586E43"/>
    <w:rsid w:val="00593395"/>
    <w:rsid w:val="005A15CB"/>
    <w:rsid w:val="005B147E"/>
    <w:rsid w:val="005B3065"/>
    <w:rsid w:val="005B4101"/>
    <w:rsid w:val="005C140A"/>
    <w:rsid w:val="005C321D"/>
    <w:rsid w:val="005C5108"/>
    <w:rsid w:val="005D40AB"/>
    <w:rsid w:val="005D4AEF"/>
    <w:rsid w:val="005E2912"/>
    <w:rsid w:val="005F7E89"/>
    <w:rsid w:val="00615439"/>
    <w:rsid w:val="00615539"/>
    <w:rsid w:val="0062121E"/>
    <w:rsid w:val="006341B5"/>
    <w:rsid w:val="0064314B"/>
    <w:rsid w:val="006607C8"/>
    <w:rsid w:val="00663073"/>
    <w:rsid w:val="00666346"/>
    <w:rsid w:val="00666BA1"/>
    <w:rsid w:val="00680C5D"/>
    <w:rsid w:val="00686047"/>
    <w:rsid w:val="006900CE"/>
    <w:rsid w:val="006B3937"/>
    <w:rsid w:val="006B3E59"/>
    <w:rsid w:val="006B5281"/>
    <w:rsid w:val="006B5E25"/>
    <w:rsid w:val="006C04BF"/>
    <w:rsid w:val="006C2FDC"/>
    <w:rsid w:val="006C3605"/>
    <w:rsid w:val="006F6904"/>
    <w:rsid w:val="0070389D"/>
    <w:rsid w:val="00705074"/>
    <w:rsid w:val="00706049"/>
    <w:rsid w:val="00710061"/>
    <w:rsid w:val="0071222C"/>
    <w:rsid w:val="00733886"/>
    <w:rsid w:val="007355FD"/>
    <w:rsid w:val="0074671A"/>
    <w:rsid w:val="00753773"/>
    <w:rsid w:val="00753992"/>
    <w:rsid w:val="0076247B"/>
    <w:rsid w:val="007667D1"/>
    <w:rsid w:val="007722D8"/>
    <w:rsid w:val="00774388"/>
    <w:rsid w:val="00780260"/>
    <w:rsid w:val="00781A89"/>
    <w:rsid w:val="00786FA8"/>
    <w:rsid w:val="00797EE4"/>
    <w:rsid w:val="007A612C"/>
    <w:rsid w:val="007B2162"/>
    <w:rsid w:val="007B75E7"/>
    <w:rsid w:val="007D1A42"/>
    <w:rsid w:val="007D76EE"/>
    <w:rsid w:val="007D78A3"/>
    <w:rsid w:val="007E42D4"/>
    <w:rsid w:val="007F3FE4"/>
    <w:rsid w:val="007F4198"/>
    <w:rsid w:val="00803C97"/>
    <w:rsid w:val="008054A8"/>
    <w:rsid w:val="008120C4"/>
    <w:rsid w:val="00823B69"/>
    <w:rsid w:val="00826379"/>
    <w:rsid w:val="008346E2"/>
    <w:rsid w:val="00843725"/>
    <w:rsid w:val="00853D94"/>
    <w:rsid w:val="00857453"/>
    <w:rsid w:val="008606F7"/>
    <w:rsid w:val="008624D2"/>
    <w:rsid w:val="00870E75"/>
    <w:rsid w:val="0087407E"/>
    <w:rsid w:val="00887247"/>
    <w:rsid w:val="00895077"/>
    <w:rsid w:val="008977DA"/>
    <w:rsid w:val="008B35AE"/>
    <w:rsid w:val="008C3BA0"/>
    <w:rsid w:val="008C43D2"/>
    <w:rsid w:val="008D08BC"/>
    <w:rsid w:val="008D524D"/>
    <w:rsid w:val="008D53FC"/>
    <w:rsid w:val="008D55C9"/>
    <w:rsid w:val="008D5DE7"/>
    <w:rsid w:val="008E2196"/>
    <w:rsid w:val="00900869"/>
    <w:rsid w:val="00902CEE"/>
    <w:rsid w:val="00905328"/>
    <w:rsid w:val="00913944"/>
    <w:rsid w:val="00916E0D"/>
    <w:rsid w:val="009331C8"/>
    <w:rsid w:val="00936D10"/>
    <w:rsid w:val="009443F8"/>
    <w:rsid w:val="009451BB"/>
    <w:rsid w:val="00947ADB"/>
    <w:rsid w:val="00954600"/>
    <w:rsid w:val="0095650F"/>
    <w:rsid w:val="00961944"/>
    <w:rsid w:val="00965553"/>
    <w:rsid w:val="00966415"/>
    <w:rsid w:val="00974B0B"/>
    <w:rsid w:val="00986419"/>
    <w:rsid w:val="009869ED"/>
    <w:rsid w:val="009A186B"/>
    <w:rsid w:val="009C0C4A"/>
    <w:rsid w:val="009C1037"/>
    <w:rsid w:val="009C6712"/>
    <w:rsid w:val="009D440C"/>
    <w:rsid w:val="009E78F6"/>
    <w:rsid w:val="009E7C5B"/>
    <w:rsid w:val="009F19D0"/>
    <w:rsid w:val="009F5ED2"/>
    <w:rsid w:val="00A02CA4"/>
    <w:rsid w:val="00A06651"/>
    <w:rsid w:val="00A313A8"/>
    <w:rsid w:val="00A36B0C"/>
    <w:rsid w:val="00A40D14"/>
    <w:rsid w:val="00A56554"/>
    <w:rsid w:val="00A71053"/>
    <w:rsid w:val="00A727C5"/>
    <w:rsid w:val="00A752D9"/>
    <w:rsid w:val="00AA2421"/>
    <w:rsid w:val="00AA4F88"/>
    <w:rsid w:val="00AA5594"/>
    <w:rsid w:val="00AC45BC"/>
    <w:rsid w:val="00AE5AED"/>
    <w:rsid w:val="00AF15F6"/>
    <w:rsid w:val="00AF6A40"/>
    <w:rsid w:val="00B06CD3"/>
    <w:rsid w:val="00B07866"/>
    <w:rsid w:val="00B101D4"/>
    <w:rsid w:val="00B30785"/>
    <w:rsid w:val="00B3695E"/>
    <w:rsid w:val="00B446B6"/>
    <w:rsid w:val="00B6052D"/>
    <w:rsid w:val="00B62269"/>
    <w:rsid w:val="00B718B3"/>
    <w:rsid w:val="00B75EDC"/>
    <w:rsid w:val="00B803D7"/>
    <w:rsid w:val="00B81422"/>
    <w:rsid w:val="00B92943"/>
    <w:rsid w:val="00B930FC"/>
    <w:rsid w:val="00BA0E90"/>
    <w:rsid w:val="00BA4252"/>
    <w:rsid w:val="00BA7509"/>
    <w:rsid w:val="00BC2A65"/>
    <w:rsid w:val="00BD555D"/>
    <w:rsid w:val="00BE44BB"/>
    <w:rsid w:val="00BE63DC"/>
    <w:rsid w:val="00C12D90"/>
    <w:rsid w:val="00C16CAD"/>
    <w:rsid w:val="00C269E8"/>
    <w:rsid w:val="00C32B72"/>
    <w:rsid w:val="00C42F97"/>
    <w:rsid w:val="00C47AF0"/>
    <w:rsid w:val="00C51835"/>
    <w:rsid w:val="00C659E7"/>
    <w:rsid w:val="00C76DDD"/>
    <w:rsid w:val="00C76E38"/>
    <w:rsid w:val="00C8474A"/>
    <w:rsid w:val="00C94630"/>
    <w:rsid w:val="00CA5AA6"/>
    <w:rsid w:val="00CB1049"/>
    <w:rsid w:val="00CB3432"/>
    <w:rsid w:val="00CB4CAC"/>
    <w:rsid w:val="00CB752A"/>
    <w:rsid w:val="00CC080D"/>
    <w:rsid w:val="00CC722A"/>
    <w:rsid w:val="00CD25DC"/>
    <w:rsid w:val="00CD4675"/>
    <w:rsid w:val="00CD6013"/>
    <w:rsid w:val="00D07042"/>
    <w:rsid w:val="00D200B5"/>
    <w:rsid w:val="00D214B4"/>
    <w:rsid w:val="00D4031F"/>
    <w:rsid w:val="00D417BE"/>
    <w:rsid w:val="00D47B3B"/>
    <w:rsid w:val="00D53E26"/>
    <w:rsid w:val="00D63307"/>
    <w:rsid w:val="00D8099E"/>
    <w:rsid w:val="00D828E7"/>
    <w:rsid w:val="00D85BA3"/>
    <w:rsid w:val="00D90DB9"/>
    <w:rsid w:val="00D90DF7"/>
    <w:rsid w:val="00D92E6F"/>
    <w:rsid w:val="00D9469D"/>
    <w:rsid w:val="00D95C6A"/>
    <w:rsid w:val="00D9601B"/>
    <w:rsid w:val="00DA1190"/>
    <w:rsid w:val="00DA538B"/>
    <w:rsid w:val="00DB5DD6"/>
    <w:rsid w:val="00DC3FBA"/>
    <w:rsid w:val="00DD1693"/>
    <w:rsid w:val="00DE7D15"/>
    <w:rsid w:val="00DF2D8A"/>
    <w:rsid w:val="00DF52AB"/>
    <w:rsid w:val="00E06F04"/>
    <w:rsid w:val="00E1210F"/>
    <w:rsid w:val="00E21466"/>
    <w:rsid w:val="00E214AC"/>
    <w:rsid w:val="00E2286D"/>
    <w:rsid w:val="00E25203"/>
    <w:rsid w:val="00E31132"/>
    <w:rsid w:val="00E335A6"/>
    <w:rsid w:val="00E43B13"/>
    <w:rsid w:val="00E45132"/>
    <w:rsid w:val="00E50A70"/>
    <w:rsid w:val="00E77A6F"/>
    <w:rsid w:val="00E77D17"/>
    <w:rsid w:val="00E77D87"/>
    <w:rsid w:val="00EA3B8E"/>
    <w:rsid w:val="00EA68A3"/>
    <w:rsid w:val="00EE25D5"/>
    <w:rsid w:val="00EE7725"/>
    <w:rsid w:val="00EF2C7F"/>
    <w:rsid w:val="00F05D1E"/>
    <w:rsid w:val="00F12EE2"/>
    <w:rsid w:val="00F13CEB"/>
    <w:rsid w:val="00F2061F"/>
    <w:rsid w:val="00F25896"/>
    <w:rsid w:val="00F27FAD"/>
    <w:rsid w:val="00F329F2"/>
    <w:rsid w:val="00F33962"/>
    <w:rsid w:val="00F3397A"/>
    <w:rsid w:val="00F520D2"/>
    <w:rsid w:val="00F56F32"/>
    <w:rsid w:val="00F724EE"/>
    <w:rsid w:val="00F74A00"/>
    <w:rsid w:val="00F937C8"/>
    <w:rsid w:val="00F93DEB"/>
    <w:rsid w:val="00F9797F"/>
    <w:rsid w:val="00FA1873"/>
    <w:rsid w:val="00FA2115"/>
    <w:rsid w:val="00FB7AB3"/>
    <w:rsid w:val="00FC3D36"/>
    <w:rsid w:val="00FC7641"/>
    <w:rsid w:val="00FF0E9D"/>
    <w:rsid w:val="00FF45CE"/>
    <w:rsid w:val="00FF6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7BFF79A-9E3B-4FD5-9E39-EE41F7C108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2C95"/>
    <w:pPr>
      <w:suppressAutoHyphens/>
    </w:pPr>
    <w:rPr>
      <w:sz w:val="24"/>
      <w:szCs w:val="24"/>
      <w:lang w:eastAsia="zh-CN"/>
    </w:rPr>
  </w:style>
  <w:style w:type="paragraph" w:styleId="Heading1">
    <w:name w:val="heading 1"/>
    <w:basedOn w:val="Normal"/>
    <w:next w:val="Normal"/>
    <w:link w:val="Heading1Char"/>
    <w:qFormat/>
    <w:rsid w:val="00232C95"/>
    <w:pPr>
      <w:keepNext/>
      <w:numPr>
        <w:numId w:val="1"/>
      </w:numPr>
      <w:jc w:val="both"/>
      <w:outlineLvl w:val="0"/>
    </w:pPr>
    <w:rPr>
      <w:b/>
      <w:bCs/>
      <w:sz w:val="20"/>
      <w:lang w:val="ro-RO"/>
    </w:rPr>
  </w:style>
  <w:style w:type="paragraph" w:styleId="Heading2">
    <w:name w:val="heading 2"/>
    <w:basedOn w:val="Normal"/>
    <w:next w:val="Normal"/>
    <w:link w:val="Heading2Char"/>
    <w:qFormat/>
    <w:rsid w:val="00232C95"/>
    <w:pPr>
      <w:keepNext/>
      <w:numPr>
        <w:ilvl w:val="1"/>
        <w:numId w:val="1"/>
      </w:numPr>
      <w:spacing w:line="360" w:lineRule="auto"/>
      <w:jc w:val="both"/>
      <w:outlineLvl w:val="1"/>
    </w:pPr>
    <w:rPr>
      <w:b/>
      <w:color w:val="000000"/>
      <w:sz w:val="20"/>
    </w:rPr>
  </w:style>
  <w:style w:type="paragraph" w:styleId="Heading3">
    <w:name w:val="heading 3"/>
    <w:basedOn w:val="Normal"/>
    <w:next w:val="Normal"/>
    <w:link w:val="Heading3Char"/>
    <w:qFormat/>
    <w:rsid w:val="00232C95"/>
    <w:pPr>
      <w:keepNext/>
      <w:numPr>
        <w:ilvl w:val="2"/>
        <w:numId w:val="1"/>
      </w:numPr>
      <w:spacing w:line="360" w:lineRule="auto"/>
      <w:jc w:val="center"/>
      <w:outlineLvl w:val="2"/>
    </w:pPr>
    <w:rPr>
      <w:rFonts w:ascii="Arial" w:hAnsi="Arial" w:cs="Arial"/>
      <w:b/>
      <w:color w:val="000000"/>
      <w:szCs w:val="20"/>
      <w:lang w:val="ro-RO"/>
    </w:rPr>
  </w:style>
  <w:style w:type="paragraph" w:styleId="Heading4">
    <w:name w:val="heading 4"/>
    <w:basedOn w:val="Normal"/>
    <w:next w:val="Normal"/>
    <w:link w:val="Heading4Char"/>
    <w:qFormat/>
    <w:rsid w:val="00232C95"/>
    <w:pPr>
      <w:keepNext/>
      <w:numPr>
        <w:ilvl w:val="3"/>
        <w:numId w:val="1"/>
      </w:numPr>
      <w:jc w:val="center"/>
      <w:outlineLvl w:val="3"/>
    </w:pPr>
    <w:rPr>
      <w:rFonts w:eastAsia="Arial Unicode MS"/>
      <w:b/>
      <w:szCs w:val="20"/>
      <w:lang w:val="ro-RO"/>
    </w:rPr>
  </w:style>
  <w:style w:type="paragraph" w:styleId="Heading5">
    <w:name w:val="heading 5"/>
    <w:basedOn w:val="Normal"/>
    <w:next w:val="Normal"/>
    <w:link w:val="Heading5Char"/>
    <w:qFormat/>
    <w:rsid w:val="00232C95"/>
    <w:pPr>
      <w:keepNext/>
      <w:numPr>
        <w:ilvl w:val="4"/>
        <w:numId w:val="1"/>
      </w:numPr>
      <w:jc w:val="center"/>
      <w:outlineLvl w:val="4"/>
    </w:pPr>
    <w:rPr>
      <w:rFonts w:ascii="Arial" w:hAnsi="Arial" w:cs="Arial"/>
      <w:b/>
      <w:bCs/>
      <w:sz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232C95"/>
  </w:style>
  <w:style w:type="paragraph" w:styleId="BodyText">
    <w:name w:val="Body Text"/>
    <w:basedOn w:val="Normal"/>
    <w:link w:val="BodyTextChar"/>
    <w:rsid w:val="00232C95"/>
    <w:pPr>
      <w:jc w:val="center"/>
    </w:pPr>
    <w:rPr>
      <w:b/>
      <w:szCs w:val="20"/>
      <w:lang w:val="ro-RO"/>
    </w:rPr>
  </w:style>
  <w:style w:type="paragraph" w:customStyle="1" w:styleId="NormalWeb1">
    <w:name w:val="Normal (Web)1"/>
    <w:basedOn w:val="Normal"/>
    <w:rsid w:val="00232C95"/>
    <w:rPr>
      <w:rFonts w:ascii="Arial Unicode MS" w:eastAsia="Arial Unicode MS" w:hAnsi="Arial Unicode MS" w:cs="Arial Unicode MS"/>
      <w:color w:val="000000"/>
      <w:lang w:val="en-GB"/>
    </w:rPr>
  </w:style>
  <w:style w:type="paragraph" w:styleId="BodyText2">
    <w:name w:val="Body Text 2"/>
    <w:basedOn w:val="Normal"/>
    <w:link w:val="BodyText2Char"/>
    <w:rsid w:val="00232C95"/>
    <w:pPr>
      <w:jc w:val="both"/>
    </w:pPr>
    <w:rPr>
      <w:lang w:val="ro-RO"/>
    </w:rPr>
  </w:style>
  <w:style w:type="paragraph" w:styleId="Footer">
    <w:name w:val="footer"/>
    <w:basedOn w:val="Normal"/>
    <w:link w:val="FooterChar"/>
    <w:uiPriority w:val="99"/>
    <w:rsid w:val="00232C95"/>
  </w:style>
  <w:style w:type="paragraph" w:styleId="ListParagraph">
    <w:name w:val="List Paragraph"/>
    <w:basedOn w:val="Normal"/>
    <w:qFormat/>
    <w:rsid w:val="00232C95"/>
    <w:pPr>
      <w:ind w:left="720"/>
    </w:pPr>
  </w:style>
  <w:style w:type="paragraph" w:styleId="Header">
    <w:name w:val="header"/>
    <w:basedOn w:val="Normal"/>
    <w:link w:val="HeaderChar"/>
    <w:rsid w:val="00C42F97"/>
    <w:pPr>
      <w:tabs>
        <w:tab w:val="center" w:pos="4320"/>
        <w:tab w:val="right" w:pos="8640"/>
      </w:tabs>
    </w:pPr>
  </w:style>
  <w:style w:type="character" w:styleId="Hyperlink">
    <w:name w:val="Hyperlink"/>
    <w:rsid w:val="00123847"/>
    <w:rPr>
      <w:color w:val="0000FF"/>
      <w:u w:val="single"/>
    </w:rPr>
  </w:style>
  <w:style w:type="paragraph" w:styleId="BalloonText">
    <w:name w:val="Balloon Text"/>
    <w:basedOn w:val="Normal"/>
    <w:link w:val="BalloonTextChar"/>
    <w:rsid w:val="00DF2D8A"/>
    <w:rPr>
      <w:rFonts w:ascii="Tahoma" w:hAnsi="Tahoma"/>
      <w:sz w:val="16"/>
      <w:szCs w:val="16"/>
    </w:rPr>
  </w:style>
  <w:style w:type="character" w:customStyle="1" w:styleId="BalloonTextChar">
    <w:name w:val="Balloon Text Char"/>
    <w:link w:val="BalloonText"/>
    <w:rsid w:val="00DF2D8A"/>
    <w:rPr>
      <w:rFonts w:ascii="Tahoma" w:hAnsi="Tahoma" w:cs="Tahoma"/>
      <w:sz w:val="16"/>
      <w:szCs w:val="16"/>
      <w:lang w:val="en-US" w:eastAsia="zh-CN"/>
    </w:rPr>
  </w:style>
  <w:style w:type="paragraph" w:customStyle="1" w:styleId="Style">
    <w:name w:val="Style"/>
    <w:rsid w:val="006B5E25"/>
    <w:pPr>
      <w:widowControl w:val="0"/>
      <w:autoSpaceDE w:val="0"/>
      <w:autoSpaceDN w:val="0"/>
      <w:adjustRightInd w:val="0"/>
    </w:pPr>
    <w:rPr>
      <w:sz w:val="24"/>
      <w:szCs w:val="24"/>
    </w:rPr>
  </w:style>
  <w:style w:type="paragraph" w:styleId="TOC2">
    <w:name w:val="toc 2"/>
    <w:basedOn w:val="Normal"/>
    <w:next w:val="Normal"/>
    <w:autoRedefine/>
    <w:uiPriority w:val="39"/>
    <w:rsid w:val="0054146F"/>
    <w:pPr>
      <w:numPr>
        <w:numId w:val="19"/>
      </w:numPr>
      <w:tabs>
        <w:tab w:val="clear" w:pos="360"/>
        <w:tab w:val="left" w:pos="960"/>
        <w:tab w:val="right" w:leader="dot" w:pos="9627"/>
      </w:tabs>
      <w:suppressAutoHyphens w:val="0"/>
      <w:spacing w:line="276" w:lineRule="auto"/>
      <w:ind w:left="238" w:firstLine="0"/>
    </w:pPr>
    <w:rPr>
      <w:rFonts w:ascii="Calibri" w:hAnsi="Calibri"/>
      <w:sz w:val="22"/>
      <w:szCs w:val="22"/>
      <w:lang w:eastAsia="en-US" w:bidi="en-US"/>
    </w:rPr>
  </w:style>
  <w:style w:type="character" w:styleId="Strong">
    <w:name w:val="Strong"/>
    <w:basedOn w:val="DefaultParagraphFont"/>
    <w:uiPriority w:val="22"/>
    <w:qFormat/>
    <w:rsid w:val="00C51835"/>
    <w:rPr>
      <w:b/>
      <w:bCs/>
    </w:rPr>
  </w:style>
  <w:style w:type="table" w:styleId="TableGrid">
    <w:name w:val="Table Grid"/>
    <w:basedOn w:val="TableNormal"/>
    <w:rsid w:val="000C79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071840"/>
    <w:rPr>
      <w:sz w:val="24"/>
      <w:szCs w:val="24"/>
      <w:lang w:eastAsia="zh-CN"/>
    </w:rPr>
  </w:style>
  <w:style w:type="character" w:customStyle="1" w:styleId="BodyText2Char">
    <w:name w:val="Body Text 2 Char"/>
    <w:basedOn w:val="DefaultParagraphFont"/>
    <w:link w:val="BodyText2"/>
    <w:rsid w:val="005008D5"/>
    <w:rPr>
      <w:sz w:val="24"/>
      <w:szCs w:val="24"/>
      <w:lang w:val="ro-RO" w:eastAsia="zh-CN"/>
    </w:rPr>
  </w:style>
  <w:style w:type="character" w:customStyle="1" w:styleId="Heading1Char">
    <w:name w:val="Heading 1 Char"/>
    <w:basedOn w:val="DefaultParagraphFont"/>
    <w:link w:val="Heading1"/>
    <w:rsid w:val="005008D5"/>
    <w:rPr>
      <w:b/>
      <w:bCs/>
      <w:szCs w:val="24"/>
      <w:lang w:val="ro-RO" w:eastAsia="zh-CN"/>
    </w:rPr>
  </w:style>
  <w:style w:type="character" w:customStyle="1" w:styleId="Heading2Char">
    <w:name w:val="Heading 2 Char"/>
    <w:basedOn w:val="DefaultParagraphFont"/>
    <w:link w:val="Heading2"/>
    <w:rsid w:val="005008D5"/>
    <w:rPr>
      <w:b/>
      <w:color w:val="000000"/>
      <w:szCs w:val="24"/>
      <w:lang w:eastAsia="zh-CN"/>
    </w:rPr>
  </w:style>
  <w:style w:type="character" w:customStyle="1" w:styleId="Heading3Char">
    <w:name w:val="Heading 3 Char"/>
    <w:basedOn w:val="DefaultParagraphFont"/>
    <w:link w:val="Heading3"/>
    <w:rsid w:val="005008D5"/>
    <w:rPr>
      <w:rFonts w:ascii="Arial" w:hAnsi="Arial" w:cs="Arial"/>
      <w:b/>
      <w:color w:val="000000"/>
      <w:sz w:val="24"/>
      <w:lang w:val="ro-RO" w:eastAsia="zh-CN"/>
    </w:rPr>
  </w:style>
  <w:style w:type="character" w:customStyle="1" w:styleId="Heading4Char">
    <w:name w:val="Heading 4 Char"/>
    <w:basedOn w:val="DefaultParagraphFont"/>
    <w:link w:val="Heading4"/>
    <w:rsid w:val="005008D5"/>
    <w:rPr>
      <w:rFonts w:eastAsia="Arial Unicode MS"/>
      <w:b/>
      <w:sz w:val="24"/>
      <w:lang w:val="ro-RO" w:eastAsia="zh-CN"/>
    </w:rPr>
  </w:style>
  <w:style w:type="character" w:customStyle="1" w:styleId="Heading5Char">
    <w:name w:val="Heading 5 Char"/>
    <w:basedOn w:val="DefaultParagraphFont"/>
    <w:link w:val="Heading5"/>
    <w:rsid w:val="005008D5"/>
    <w:rPr>
      <w:rFonts w:ascii="Arial" w:hAnsi="Arial" w:cs="Arial"/>
      <w:b/>
      <w:bCs/>
      <w:szCs w:val="24"/>
      <w:lang w:val="ro-RO" w:eastAsia="zh-CN"/>
    </w:rPr>
  </w:style>
  <w:style w:type="character" w:customStyle="1" w:styleId="BodyTextChar">
    <w:name w:val="Body Text Char"/>
    <w:basedOn w:val="DefaultParagraphFont"/>
    <w:link w:val="BodyText"/>
    <w:rsid w:val="005008D5"/>
    <w:rPr>
      <w:b/>
      <w:sz w:val="24"/>
      <w:lang w:val="ro-RO" w:eastAsia="zh-CN"/>
    </w:rPr>
  </w:style>
  <w:style w:type="character" w:customStyle="1" w:styleId="HeaderChar">
    <w:name w:val="Header Char"/>
    <w:basedOn w:val="DefaultParagraphFont"/>
    <w:link w:val="Header"/>
    <w:rsid w:val="005008D5"/>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6027">
      <w:bodyDiv w:val="1"/>
      <w:marLeft w:val="0"/>
      <w:marRight w:val="0"/>
      <w:marTop w:val="0"/>
      <w:marBottom w:val="0"/>
      <w:divBdr>
        <w:top w:val="none" w:sz="0" w:space="0" w:color="auto"/>
        <w:left w:val="none" w:sz="0" w:space="0" w:color="auto"/>
        <w:bottom w:val="none" w:sz="0" w:space="0" w:color="auto"/>
        <w:right w:val="none" w:sz="0" w:space="0" w:color="auto"/>
      </w:divBdr>
    </w:div>
    <w:div w:id="370806682">
      <w:bodyDiv w:val="1"/>
      <w:marLeft w:val="0"/>
      <w:marRight w:val="0"/>
      <w:marTop w:val="0"/>
      <w:marBottom w:val="0"/>
      <w:divBdr>
        <w:top w:val="none" w:sz="0" w:space="0" w:color="auto"/>
        <w:left w:val="none" w:sz="0" w:space="0" w:color="auto"/>
        <w:bottom w:val="none" w:sz="0" w:space="0" w:color="auto"/>
        <w:right w:val="none" w:sz="0" w:space="0" w:color="auto"/>
      </w:divBdr>
    </w:div>
    <w:div w:id="545876102">
      <w:bodyDiv w:val="1"/>
      <w:marLeft w:val="0"/>
      <w:marRight w:val="0"/>
      <w:marTop w:val="0"/>
      <w:marBottom w:val="0"/>
      <w:divBdr>
        <w:top w:val="none" w:sz="0" w:space="0" w:color="auto"/>
        <w:left w:val="none" w:sz="0" w:space="0" w:color="auto"/>
        <w:bottom w:val="none" w:sz="0" w:space="0" w:color="auto"/>
        <w:right w:val="none" w:sz="0" w:space="0" w:color="auto"/>
      </w:divBdr>
    </w:div>
    <w:div w:id="1190147712">
      <w:bodyDiv w:val="1"/>
      <w:marLeft w:val="0"/>
      <w:marRight w:val="0"/>
      <w:marTop w:val="0"/>
      <w:marBottom w:val="0"/>
      <w:divBdr>
        <w:top w:val="none" w:sz="0" w:space="0" w:color="auto"/>
        <w:left w:val="none" w:sz="0" w:space="0" w:color="auto"/>
        <w:bottom w:val="none" w:sz="0" w:space="0" w:color="auto"/>
        <w:right w:val="none" w:sz="0" w:space="0" w:color="auto"/>
      </w:divBdr>
    </w:div>
    <w:div w:id="147602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ergiei.gov.r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14B183-331D-4396-A463-B9F7F3348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4036</Words>
  <Characters>23008</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NOTĂ DE FUNDAMENTARE</vt:lpstr>
    </vt:vector>
  </TitlesOfParts>
  <Company>Hidroelectrica</Company>
  <LinksUpToDate>false</LinksUpToDate>
  <CharactersWithSpaces>26991</CharactersWithSpaces>
  <SharedDoc>false</SharedDoc>
  <HLinks>
    <vt:vector size="6" baseType="variant">
      <vt:variant>
        <vt:i4>458822</vt:i4>
      </vt:variant>
      <vt:variant>
        <vt:i4>0</vt:i4>
      </vt:variant>
      <vt:variant>
        <vt:i4>0</vt:i4>
      </vt:variant>
      <vt:variant>
        <vt:i4>5</vt:i4>
      </vt:variant>
      <vt:variant>
        <vt:lpwstr>http://www.minind.ro/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NOTĂ DE FUNDAMENTARE</dc:title>
  <dc:creator>Aurica_Calotescu</dc:creator>
  <cp:lastModifiedBy>giorgi</cp:lastModifiedBy>
  <cp:revision>2</cp:revision>
  <cp:lastPrinted>2016-06-09T10:52:00Z</cp:lastPrinted>
  <dcterms:created xsi:type="dcterms:W3CDTF">2016-06-30T06:17:00Z</dcterms:created>
  <dcterms:modified xsi:type="dcterms:W3CDTF">2016-06-30T06:17:00Z</dcterms:modified>
</cp:coreProperties>
</file>